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8D" w:rsidRPr="0022088D" w:rsidRDefault="0022088D" w:rsidP="0022088D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2088D">
        <w:rPr>
          <w:rFonts w:ascii="Tahoma" w:eastAsia="Calibri" w:hAnsi="Tahoma" w:cs="Tahoma"/>
          <w:b/>
          <w:sz w:val="20"/>
          <w:szCs w:val="20"/>
          <w:lang w:eastAsia="en-US"/>
        </w:rPr>
        <w:t>Załącznik Nr 1</w:t>
      </w:r>
    </w:p>
    <w:p w:rsidR="0022088D" w:rsidRPr="0022088D" w:rsidRDefault="0022088D" w:rsidP="0022088D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22088D">
        <w:rPr>
          <w:rFonts w:ascii="Tahoma" w:eastAsia="Calibri" w:hAnsi="Tahoma" w:cs="Tahoma"/>
          <w:sz w:val="20"/>
          <w:szCs w:val="20"/>
          <w:lang w:eastAsia="en-US"/>
        </w:rPr>
        <w:t xml:space="preserve">do zapytania cenowego z dnia </w:t>
      </w:r>
      <w:r w:rsidR="00A84A74">
        <w:rPr>
          <w:rFonts w:ascii="Tahoma" w:eastAsia="Calibri" w:hAnsi="Tahoma" w:cs="Tahoma"/>
          <w:sz w:val="20"/>
          <w:szCs w:val="20"/>
          <w:lang w:eastAsia="en-US"/>
        </w:rPr>
        <w:t>19</w:t>
      </w:r>
      <w:r w:rsidRPr="0022088D">
        <w:rPr>
          <w:rFonts w:ascii="Tahoma" w:eastAsia="Calibri" w:hAnsi="Tahoma" w:cs="Tahoma"/>
          <w:sz w:val="20"/>
          <w:szCs w:val="20"/>
          <w:lang w:eastAsia="en-US"/>
        </w:rPr>
        <w:t>.0</w:t>
      </w:r>
      <w:r w:rsidR="00A84A74">
        <w:rPr>
          <w:rFonts w:ascii="Tahoma" w:eastAsia="Calibri" w:hAnsi="Tahoma" w:cs="Tahoma"/>
          <w:sz w:val="20"/>
          <w:szCs w:val="20"/>
          <w:lang w:eastAsia="en-US"/>
        </w:rPr>
        <w:t>2</w:t>
      </w:r>
      <w:r w:rsidRPr="0022088D">
        <w:rPr>
          <w:rFonts w:ascii="Tahoma" w:eastAsia="Calibri" w:hAnsi="Tahoma" w:cs="Tahoma"/>
          <w:sz w:val="20"/>
          <w:szCs w:val="20"/>
          <w:lang w:eastAsia="en-US"/>
        </w:rPr>
        <w:t>.201</w:t>
      </w:r>
      <w:r w:rsidR="00A84A74">
        <w:rPr>
          <w:rFonts w:ascii="Tahoma" w:eastAsia="Calibri" w:hAnsi="Tahoma" w:cs="Tahoma"/>
          <w:sz w:val="20"/>
          <w:szCs w:val="20"/>
          <w:lang w:eastAsia="en-US"/>
        </w:rPr>
        <w:t>9</w:t>
      </w:r>
      <w:r w:rsidRPr="0022088D">
        <w:rPr>
          <w:rFonts w:ascii="Tahoma" w:eastAsia="Calibri" w:hAnsi="Tahoma" w:cs="Tahoma"/>
          <w:sz w:val="20"/>
          <w:szCs w:val="20"/>
          <w:lang w:eastAsia="en-US"/>
        </w:rPr>
        <w:t xml:space="preserve"> r.</w:t>
      </w:r>
    </w:p>
    <w:p w:rsidR="0022088D" w:rsidRPr="0022088D" w:rsidRDefault="0022088D" w:rsidP="0022088D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22088D">
        <w:rPr>
          <w:rFonts w:ascii="Tahoma" w:hAnsi="Tahoma" w:cs="Tahoma"/>
          <w:sz w:val="16"/>
          <w:szCs w:val="16"/>
        </w:rPr>
        <w:t>___________________</w:t>
      </w:r>
    </w:p>
    <w:p w:rsidR="0022088D" w:rsidRPr="0022088D" w:rsidRDefault="0022088D" w:rsidP="0022088D">
      <w:pPr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 xml:space="preserve">(pieczęć Sprzedającego) </w:t>
      </w:r>
    </w:p>
    <w:p w:rsidR="0022088D" w:rsidRPr="0022088D" w:rsidRDefault="0022088D" w:rsidP="0022088D">
      <w:pPr>
        <w:jc w:val="right"/>
        <w:rPr>
          <w:rFonts w:ascii="Tahoma" w:hAnsi="Tahoma" w:cs="Tahoma"/>
          <w:sz w:val="16"/>
          <w:szCs w:val="16"/>
        </w:rPr>
      </w:pPr>
      <w:r w:rsidRPr="0022088D">
        <w:rPr>
          <w:rFonts w:ascii="Tahoma" w:hAnsi="Tahoma" w:cs="Tahoma"/>
          <w:sz w:val="16"/>
          <w:szCs w:val="16"/>
        </w:rPr>
        <w:t>______________________________________</w:t>
      </w:r>
    </w:p>
    <w:p w:rsidR="0022088D" w:rsidRPr="0022088D" w:rsidRDefault="0022088D" w:rsidP="0022088D">
      <w:pPr>
        <w:jc w:val="right"/>
        <w:rPr>
          <w:rFonts w:ascii="Tahoma" w:hAnsi="Tahoma" w:cs="Tahoma"/>
        </w:rPr>
      </w:pPr>
      <w:r w:rsidRPr="0022088D">
        <w:rPr>
          <w:rFonts w:ascii="Tahoma" w:hAnsi="Tahoma" w:cs="Tahoma"/>
          <w:sz w:val="16"/>
          <w:szCs w:val="16"/>
        </w:rPr>
        <w:t>(miejscowość, data)</w:t>
      </w:r>
    </w:p>
    <w:p w:rsidR="0022088D" w:rsidRPr="0022088D" w:rsidRDefault="0022088D" w:rsidP="0022088D">
      <w:pPr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iCs/>
          <w:color w:val="00000A"/>
        </w:rPr>
      </w:pPr>
      <w:r w:rsidRPr="0022088D">
        <w:rPr>
          <w:rFonts w:ascii="Arial" w:hAnsi="Arial" w:cs="Arial"/>
          <w:b/>
          <w:bCs/>
          <w:iCs/>
          <w:color w:val="00000A"/>
        </w:rPr>
        <w:t>OFERTA CENOWA</w:t>
      </w: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Odpowiadając na zapytanie cenowe na zadanie pn.:</w:t>
      </w:r>
    </w:p>
    <w:p w:rsidR="0022088D" w:rsidRPr="0022088D" w:rsidRDefault="0022088D" w:rsidP="0022088D">
      <w:pPr>
        <w:suppressAutoHyphens/>
        <w:overflowPunct w:val="0"/>
        <w:jc w:val="center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 Narrow" w:eastAsia="Calibri" w:hAnsi="Arial Narrow" w:cs="Tahoma"/>
          <w:b/>
          <w:sz w:val="22"/>
          <w:szCs w:val="20"/>
          <w:lang w:eastAsia="en-US"/>
        </w:rPr>
      </w:pP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>„Zakup samochodu</w:t>
      </w:r>
      <w:r w:rsidR="00A84A74">
        <w:rPr>
          <w:rFonts w:ascii="Arial Narrow" w:eastAsia="Calibri" w:hAnsi="Arial Narrow" w:cs="Tahoma"/>
          <w:b/>
          <w:sz w:val="22"/>
          <w:szCs w:val="20"/>
          <w:lang w:eastAsia="en-US"/>
        </w:rPr>
        <w:t xml:space="preserve"> osobowego</w:t>
      </w: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 xml:space="preserve"> dla </w:t>
      </w:r>
      <w:r w:rsidR="00A84A74">
        <w:rPr>
          <w:rFonts w:ascii="Arial Narrow" w:eastAsia="Calibri" w:hAnsi="Arial Narrow" w:cs="Tahoma"/>
          <w:b/>
          <w:sz w:val="22"/>
          <w:szCs w:val="20"/>
          <w:lang w:eastAsia="en-US"/>
        </w:rPr>
        <w:t>Gminy Domaradz</w:t>
      </w:r>
      <w:r w:rsidRPr="0022088D">
        <w:rPr>
          <w:rFonts w:ascii="Arial Narrow" w:eastAsia="Calibri" w:hAnsi="Arial Narrow" w:cs="Tahoma"/>
          <w:b/>
          <w:sz w:val="22"/>
          <w:szCs w:val="20"/>
          <w:lang w:eastAsia="en-US"/>
        </w:rPr>
        <w:t>”</w:t>
      </w: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b/>
          <w:color w:val="00000A"/>
          <w:sz w:val="20"/>
          <w:szCs w:val="20"/>
        </w:rPr>
      </w:pP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 xml:space="preserve">1. </w:t>
      </w:r>
      <w:r w:rsidRPr="0022088D">
        <w:rPr>
          <w:rFonts w:ascii="Arial" w:hAnsi="Arial" w:cs="Arial"/>
          <w:color w:val="00000A"/>
          <w:sz w:val="20"/>
          <w:szCs w:val="20"/>
        </w:rPr>
        <w:tab/>
        <w:t>Oferuję sprzedaż samochodu, zgodnie z wymogami szczegółowego opisu przedmiotu zamówienia, za cenę:</w:t>
      </w:r>
    </w:p>
    <w:p w:rsidR="0022088D" w:rsidRPr="0022088D" w:rsidRDefault="0022088D" w:rsidP="0022088D">
      <w:pPr>
        <w:suppressAutoHyphens/>
        <w:overflowPunct w:val="0"/>
        <w:spacing w:line="276" w:lineRule="auto"/>
        <w:ind w:left="36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Cena netto: …................................................ zł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 xml:space="preserve">Podatek od towarów i usług …...................%, tj. ………………… zł, 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36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color w:val="00000A"/>
          <w:sz w:val="20"/>
          <w:szCs w:val="20"/>
        </w:rPr>
      </w:pPr>
      <w:r w:rsidRPr="0022088D">
        <w:rPr>
          <w:rFonts w:ascii="Arial" w:hAnsi="Arial" w:cs="Arial"/>
          <w:color w:val="00000A"/>
          <w:sz w:val="20"/>
          <w:szCs w:val="20"/>
        </w:rPr>
        <w:t>Cena brutto: ….............................................. zł (słownie: ......................................................……..)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3B1173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</w:t>
      </w:r>
      <w:r w:rsidR="0022088D" w:rsidRPr="0022088D">
        <w:rPr>
          <w:rFonts w:ascii="Tahoma" w:hAnsi="Tahoma" w:cs="Tahoma"/>
          <w:color w:val="00000A"/>
          <w:sz w:val="20"/>
          <w:szCs w:val="20"/>
        </w:rPr>
        <w:t xml:space="preserve"> tym następujące cechy szczegółowe  :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Tahoma" w:hAnsi="Tahoma" w:cs="Tahoma"/>
          <w:i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 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i/>
        </w:rPr>
        <w:t xml:space="preserve">     </w:t>
      </w:r>
      <w:r w:rsidRPr="003B1173">
        <w:rPr>
          <w:rFonts w:ascii="Arial Narrow" w:hAnsi="Arial Narrow"/>
          <w:i/>
        </w:rPr>
        <w:t>Marka:   ………………………………………………….…………..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Typ/Model: ………</w:t>
      </w:r>
      <w:r>
        <w:rPr>
          <w:rFonts w:ascii="Arial Narrow" w:hAnsi="Arial Narrow"/>
          <w:i/>
        </w:rPr>
        <w:t>………………………………</w:t>
      </w:r>
      <w:r w:rsidRPr="003B1173">
        <w:rPr>
          <w:rFonts w:ascii="Arial Narrow" w:hAnsi="Arial Narrow"/>
          <w:i/>
        </w:rPr>
        <w:t>…………………..</w:t>
      </w:r>
    </w:p>
    <w:p w:rsidR="003B1173" w:rsidRPr="003B1173" w:rsidRDefault="002F572D" w:rsidP="003B1173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Rok produkcj</w:t>
      </w:r>
      <w:r w:rsidR="003B1173" w:rsidRPr="003B1173">
        <w:rPr>
          <w:rFonts w:ascii="Arial Narrow" w:hAnsi="Arial Narrow"/>
          <w:i/>
        </w:rPr>
        <w:t>i: ………………</w:t>
      </w:r>
      <w:r w:rsidR="003B1173">
        <w:rPr>
          <w:rFonts w:ascii="Arial Narrow" w:hAnsi="Arial Narrow"/>
          <w:i/>
        </w:rPr>
        <w:t>………………………..</w:t>
      </w:r>
      <w:r w:rsidR="003B1173" w:rsidRPr="003B1173">
        <w:rPr>
          <w:rFonts w:ascii="Arial Narrow" w:hAnsi="Arial Narrow"/>
          <w:i/>
        </w:rPr>
        <w:t>…</w:t>
      </w:r>
      <w:r>
        <w:rPr>
          <w:rFonts w:ascii="Arial Narrow" w:hAnsi="Arial Narrow"/>
          <w:i/>
        </w:rPr>
        <w:t>………….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Nadwozie: ………………</w:t>
      </w:r>
      <w:r>
        <w:rPr>
          <w:rFonts w:ascii="Arial Narrow" w:hAnsi="Arial Narrow"/>
          <w:i/>
        </w:rPr>
        <w:t>…………………………………..</w:t>
      </w:r>
      <w:r w:rsidRPr="003B1173">
        <w:rPr>
          <w:rFonts w:ascii="Arial Narrow" w:hAnsi="Arial Narrow"/>
          <w:i/>
        </w:rPr>
        <w:t>………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Kolor nadwozia : ……….……</w:t>
      </w:r>
      <w:r>
        <w:rPr>
          <w:rFonts w:ascii="Arial Narrow" w:hAnsi="Arial Narrow"/>
          <w:i/>
        </w:rPr>
        <w:t>………………………………….</w:t>
      </w:r>
      <w:r w:rsidRPr="003B1173">
        <w:rPr>
          <w:rFonts w:ascii="Arial Narrow" w:hAnsi="Arial Narrow"/>
          <w:i/>
        </w:rPr>
        <w:t>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VIN:   ……………………….…</w:t>
      </w:r>
      <w:r>
        <w:rPr>
          <w:rFonts w:ascii="Arial Narrow" w:hAnsi="Arial Narrow"/>
          <w:i/>
        </w:rPr>
        <w:t>……………………………………</w:t>
      </w:r>
      <w:r w:rsidRPr="003B1173">
        <w:rPr>
          <w:rFonts w:ascii="Arial Narrow" w:hAnsi="Arial Narrow"/>
          <w:i/>
        </w:rPr>
        <w:t>..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Pojemność silnika</w:t>
      </w:r>
      <w:r>
        <w:rPr>
          <w:rFonts w:ascii="Arial Narrow" w:hAnsi="Arial Narrow"/>
          <w:i/>
        </w:rPr>
        <w:t>:</w:t>
      </w:r>
      <w:r w:rsidRPr="003B1173">
        <w:rPr>
          <w:rFonts w:ascii="Arial Narrow" w:hAnsi="Arial Narrow"/>
          <w:i/>
        </w:rPr>
        <w:t xml:space="preserve"> ……</w:t>
      </w:r>
      <w:r>
        <w:rPr>
          <w:rFonts w:ascii="Arial Narrow" w:hAnsi="Arial Narrow"/>
          <w:i/>
        </w:rPr>
        <w:t>……………………………………</w:t>
      </w:r>
      <w:r w:rsidRPr="003B1173">
        <w:rPr>
          <w:rFonts w:ascii="Arial Narrow" w:hAnsi="Arial Narrow"/>
          <w:i/>
        </w:rPr>
        <w:t>……….</w:t>
      </w:r>
    </w:p>
    <w:p w:rsidR="003B1173" w:rsidRPr="003B1173" w:rsidRDefault="003B1173" w:rsidP="003B1173">
      <w:pPr>
        <w:spacing w:line="360" w:lineRule="auto"/>
        <w:jc w:val="both"/>
        <w:rPr>
          <w:rFonts w:ascii="Arial Narrow" w:hAnsi="Arial Narrow"/>
          <w:i/>
        </w:rPr>
      </w:pPr>
      <w:r w:rsidRPr="003B1173">
        <w:rPr>
          <w:rFonts w:ascii="Arial Narrow" w:hAnsi="Arial Narrow"/>
          <w:i/>
        </w:rPr>
        <w:t xml:space="preserve">     Moc silnika</w:t>
      </w:r>
      <w:r>
        <w:rPr>
          <w:rFonts w:ascii="Arial Narrow" w:hAnsi="Arial Narrow"/>
          <w:i/>
        </w:rPr>
        <w:t>:</w:t>
      </w:r>
      <w:r w:rsidRPr="003B1173">
        <w:rPr>
          <w:rFonts w:ascii="Arial Narrow" w:hAnsi="Arial Narrow"/>
          <w:i/>
        </w:rPr>
        <w:t xml:space="preserve"> ……</w:t>
      </w:r>
      <w:r>
        <w:rPr>
          <w:rFonts w:ascii="Arial Narrow" w:hAnsi="Arial Narrow"/>
          <w:i/>
        </w:rPr>
        <w:t>…………………………………….</w:t>
      </w:r>
      <w:r w:rsidRPr="003B1173">
        <w:rPr>
          <w:rFonts w:ascii="Arial Narrow" w:hAnsi="Arial Narrow"/>
          <w:i/>
        </w:rPr>
        <w:t>………………</w:t>
      </w:r>
    </w:p>
    <w:p w:rsidR="003B1173" w:rsidRDefault="003B1173" w:rsidP="003B117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Dodatkowe wyposażenie: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2088D" w:rsidRPr="003B1173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</w:p>
    <w:p w:rsidR="0022088D" w:rsidRDefault="0022088D" w:rsidP="0022088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F572D" w:rsidRDefault="002F572D" w:rsidP="002F572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</w:p>
    <w:p w:rsidR="002F572D" w:rsidRPr="003B1173" w:rsidRDefault="002F572D" w:rsidP="002F572D">
      <w:pPr>
        <w:tabs>
          <w:tab w:val="left" w:pos="709"/>
        </w:tabs>
        <w:suppressAutoHyphens/>
        <w:overflowPunct w:val="0"/>
        <w:jc w:val="both"/>
        <w:textAlignment w:val="baseline"/>
        <w:rPr>
          <w:rFonts w:ascii="Arial Narrow" w:hAnsi="Arial Narrow" w:cs="Tahoma"/>
          <w:color w:val="00000A"/>
          <w:sz w:val="20"/>
          <w:szCs w:val="20"/>
        </w:rPr>
      </w:pPr>
      <w:r w:rsidRPr="003B1173">
        <w:rPr>
          <w:rFonts w:ascii="Arial Narrow" w:hAnsi="Arial Narrow" w:cs="Tahoma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2088D" w:rsidRPr="0022088D" w:rsidRDefault="0022088D" w:rsidP="0022088D">
      <w:pPr>
        <w:suppressAutoHyphens/>
        <w:overflowPunct w:val="0"/>
        <w:spacing w:line="276" w:lineRule="auto"/>
        <w:ind w:firstLine="426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spacing w:line="276" w:lineRule="auto"/>
        <w:ind w:left="567" w:hanging="567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2.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 xml:space="preserve">Termin realizacji zamówienia: </w:t>
      </w:r>
      <w:r w:rsidRPr="0022088D">
        <w:rPr>
          <w:rFonts w:ascii="Tahoma" w:hAnsi="Tahoma" w:cs="Tahoma"/>
          <w:b/>
          <w:color w:val="00000A"/>
          <w:sz w:val="20"/>
          <w:szCs w:val="20"/>
        </w:rPr>
        <w:t xml:space="preserve">do dnia </w:t>
      </w:r>
      <w:r w:rsidR="002F572D">
        <w:rPr>
          <w:rFonts w:ascii="Tahoma" w:hAnsi="Tahoma" w:cs="Tahoma"/>
          <w:b/>
          <w:color w:val="00000A"/>
          <w:sz w:val="20"/>
          <w:szCs w:val="20"/>
        </w:rPr>
        <w:t>11.03.</w:t>
      </w:r>
      <w:r w:rsidRPr="0022088D">
        <w:rPr>
          <w:rFonts w:ascii="Tahoma" w:hAnsi="Tahoma" w:cs="Tahoma"/>
          <w:b/>
          <w:color w:val="00000A"/>
          <w:sz w:val="20"/>
          <w:szCs w:val="20"/>
        </w:rPr>
        <w:t>201</w:t>
      </w:r>
      <w:r w:rsidR="00A84A74">
        <w:rPr>
          <w:rFonts w:ascii="Tahoma" w:hAnsi="Tahoma" w:cs="Tahoma"/>
          <w:b/>
          <w:color w:val="00000A"/>
          <w:sz w:val="20"/>
          <w:szCs w:val="20"/>
        </w:rPr>
        <w:t>9</w:t>
      </w:r>
      <w:r w:rsidRPr="0022088D">
        <w:rPr>
          <w:rFonts w:ascii="Tahoma" w:hAnsi="Tahoma" w:cs="Tahoma"/>
          <w:b/>
          <w:color w:val="00000A"/>
          <w:sz w:val="20"/>
          <w:szCs w:val="20"/>
        </w:rPr>
        <w:t xml:space="preserve"> r.</w:t>
      </w:r>
    </w:p>
    <w:p w:rsidR="0022088D" w:rsidRPr="0022088D" w:rsidRDefault="0022088D" w:rsidP="003B1173">
      <w:pPr>
        <w:tabs>
          <w:tab w:val="left" w:pos="567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3.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 xml:space="preserve">Oświadczam, że zapoznałem się z opisem przedmiotu zamówienia i nie wnoszę do niego żadnych zastrzeżeń. </w:t>
      </w: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  <w:r w:rsidRPr="0022088D">
        <w:rPr>
          <w:rFonts w:ascii="Tahoma" w:hAnsi="Tahoma" w:cs="Tahoma"/>
          <w:color w:val="00000A"/>
          <w:sz w:val="20"/>
          <w:szCs w:val="20"/>
        </w:rPr>
        <w:t xml:space="preserve">4. </w:t>
      </w:r>
      <w:r w:rsidRPr="0022088D">
        <w:rPr>
          <w:rFonts w:ascii="Tahoma" w:hAnsi="Tahoma" w:cs="Tahoma"/>
          <w:color w:val="00000A"/>
          <w:sz w:val="20"/>
          <w:szCs w:val="20"/>
        </w:rPr>
        <w:tab/>
        <w:t>Termin związania ofertą wynosi 30 dni.</w:t>
      </w:r>
    </w:p>
    <w:p w:rsidR="0022088D" w:rsidRPr="0022088D" w:rsidRDefault="0022088D" w:rsidP="0022088D">
      <w:pPr>
        <w:tabs>
          <w:tab w:val="left" w:pos="567"/>
        </w:tabs>
        <w:suppressAutoHyphens/>
        <w:overflowPunct w:val="0"/>
        <w:ind w:left="567" w:hanging="567"/>
        <w:jc w:val="both"/>
        <w:textAlignment w:val="baseline"/>
        <w:rPr>
          <w:rFonts w:ascii="Tahoma" w:hAnsi="Tahoma" w:cs="Tahoma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textAlignment w:val="baseline"/>
        <w:rPr>
          <w:rFonts w:ascii="Arial" w:hAnsi="Arial" w:cs="Arial"/>
          <w:color w:val="00000A"/>
          <w:sz w:val="20"/>
          <w:szCs w:val="20"/>
        </w:rPr>
      </w:pPr>
    </w:p>
    <w:p w:rsidR="0022088D" w:rsidRPr="0022088D" w:rsidRDefault="0022088D" w:rsidP="0022088D">
      <w:pPr>
        <w:suppressAutoHyphens/>
        <w:overflowPunct w:val="0"/>
        <w:jc w:val="right"/>
        <w:textAlignment w:val="baseline"/>
        <w:rPr>
          <w:color w:val="00000A"/>
          <w:sz w:val="20"/>
          <w:szCs w:val="20"/>
        </w:rPr>
      </w:pPr>
      <w:r w:rsidRPr="0022088D">
        <w:rPr>
          <w:rFonts w:ascii="Arial" w:eastAsia="Arial" w:hAnsi="Arial" w:cs="Arial"/>
          <w:color w:val="00000A"/>
          <w:sz w:val="20"/>
          <w:szCs w:val="20"/>
        </w:rPr>
        <w:t>…</w:t>
      </w:r>
      <w:r w:rsidRPr="0022088D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</w:t>
      </w:r>
    </w:p>
    <w:p w:rsidR="009E065D" w:rsidRPr="00E0412F" w:rsidRDefault="0022088D" w:rsidP="003B1173">
      <w:pPr>
        <w:suppressAutoHyphens/>
        <w:overflowPunct w:val="0"/>
        <w:spacing w:line="360" w:lineRule="auto"/>
        <w:jc w:val="center"/>
        <w:textAlignment w:val="baseline"/>
        <w:rPr>
          <w:rFonts w:ascii="Cambria" w:hAnsi="Cambria"/>
          <w:i/>
          <w:iCs/>
        </w:rPr>
      </w:pPr>
      <w:r w:rsidRPr="0022088D">
        <w:rPr>
          <w:rFonts w:ascii="Arial" w:eastAsia="Arial" w:hAnsi="Arial" w:cs="Arial"/>
          <w:i/>
          <w:iCs/>
          <w:color w:val="00000A"/>
          <w:sz w:val="20"/>
          <w:szCs w:val="20"/>
        </w:rPr>
        <w:t xml:space="preserve">       </w:t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  <w:t xml:space="preserve">                                </w:t>
      </w:r>
      <w:r w:rsidRPr="0022088D">
        <w:rPr>
          <w:rFonts w:ascii="Arial" w:hAnsi="Arial" w:cs="Arial"/>
          <w:i/>
          <w:iCs/>
          <w:color w:val="00000A"/>
          <w:sz w:val="20"/>
          <w:szCs w:val="20"/>
        </w:rPr>
        <w:tab/>
        <w:t xml:space="preserve">   (podpis osoby upoważnionej)</w:t>
      </w:r>
    </w:p>
    <w:sectPr w:rsidR="009E065D" w:rsidRPr="00E0412F" w:rsidSect="0020282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D1" w:rsidRDefault="00E446D1">
      <w:r>
        <w:separator/>
      </w:r>
    </w:p>
  </w:endnote>
  <w:endnote w:type="continuationSeparator" w:id="0">
    <w:p w:rsidR="00E446D1" w:rsidRDefault="00E4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D1" w:rsidRDefault="00E446D1">
      <w:r>
        <w:separator/>
      </w:r>
    </w:p>
  </w:footnote>
  <w:footnote w:type="continuationSeparator" w:id="0">
    <w:p w:rsidR="00E446D1" w:rsidRDefault="00E4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szCs w:val="24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8">
    <w:nsid w:val="00000014"/>
    <w:multiLevelType w:val="singleLevel"/>
    <w:tmpl w:val="00000014"/>
    <w:name w:val="WW8Num4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9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4E1FE5"/>
    <w:multiLevelType w:val="hybridMultilevel"/>
    <w:tmpl w:val="7D3AADDC"/>
    <w:lvl w:ilvl="0" w:tplc="71FC58CC">
      <w:start w:val="1"/>
      <w:numFmt w:val="ordinal"/>
      <w:lvlText w:val="%1"/>
      <w:lvlJc w:val="left"/>
      <w:pPr>
        <w:tabs>
          <w:tab w:val="num" w:pos="108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3776B43"/>
    <w:multiLevelType w:val="hybridMultilevel"/>
    <w:tmpl w:val="3236C14A"/>
    <w:lvl w:ilvl="0" w:tplc="D43826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04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83CA3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387860"/>
    <w:multiLevelType w:val="hybridMultilevel"/>
    <w:tmpl w:val="208E3BB6"/>
    <w:lvl w:ilvl="0" w:tplc="44C8FA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69332F"/>
    <w:multiLevelType w:val="hybridMultilevel"/>
    <w:tmpl w:val="225C72CC"/>
    <w:lvl w:ilvl="0" w:tplc="B41E9B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6AB8843C">
      <w:start w:val="1"/>
      <w:numFmt w:val="decimal"/>
      <w:lvlText w:val="%4)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6024CE1"/>
    <w:multiLevelType w:val="hybridMultilevel"/>
    <w:tmpl w:val="29FC16C8"/>
    <w:lvl w:ilvl="0" w:tplc="4CEA1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0605"/>
    <w:multiLevelType w:val="hybridMultilevel"/>
    <w:tmpl w:val="5F8A8E9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00820"/>
    <w:multiLevelType w:val="hybridMultilevel"/>
    <w:tmpl w:val="ABF43C8A"/>
    <w:lvl w:ilvl="0" w:tplc="1CCE8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2B7880"/>
    <w:multiLevelType w:val="hybridMultilevel"/>
    <w:tmpl w:val="C866AA86"/>
    <w:lvl w:ilvl="0" w:tplc="3682768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5964EB"/>
    <w:multiLevelType w:val="hybridMultilevel"/>
    <w:tmpl w:val="27682D90"/>
    <w:lvl w:ilvl="0" w:tplc="793C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201474"/>
    <w:multiLevelType w:val="hybridMultilevel"/>
    <w:tmpl w:val="A1F250C0"/>
    <w:lvl w:ilvl="0" w:tplc="0415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991775"/>
    <w:multiLevelType w:val="hybridMultilevel"/>
    <w:tmpl w:val="3C78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40C12"/>
    <w:multiLevelType w:val="hybridMultilevel"/>
    <w:tmpl w:val="FAD6957C"/>
    <w:lvl w:ilvl="0" w:tplc="5EAA0CFC">
      <w:start w:val="1"/>
      <w:numFmt w:val="upperRoman"/>
      <w:lvlText w:val="%1."/>
      <w:lvlJc w:val="righ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A1801F20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ED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246CB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A13D01"/>
    <w:multiLevelType w:val="hybridMultilevel"/>
    <w:tmpl w:val="1EA854A2"/>
    <w:lvl w:ilvl="0" w:tplc="E9C6FA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85412"/>
    <w:multiLevelType w:val="hybridMultilevel"/>
    <w:tmpl w:val="8814DDC2"/>
    <w:lvl w:ilvl="0" w:tplc="1B9C80F4">
      <w:start w:val="3"/>
      <w:numFmt w:val="decimal"/>
      <w:lvlText w:val="%1)"/>
      <w:lvlJc w:val="left"/>
      <w:pPr>
        <w:ind w:left="13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6600A">
      <w:start w:val="1"/>
      <w:numFmt w:val="lowerLetter"/>
      <w:lvlText w:val="%2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E40BE">
      <w:start w:val="1"/>
      <w:numFmt w:val="lowerRoman"/>
      <w:lvlText w:val="%3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8E56">
      <w:start w:val="1"/>
      <w:numFmt w:val="decimal"/>
      <w:lvlText w:val="%4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C786">
      <w:start w:val="1"/>
      <w:numFmt w:val="lowerLetter"/>
      <w:lvlText w:val="%5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71EA">
      <w:start w:val="1"/>
      <w:numFmt w:val="lowerRoman"/>
      <w:lvlText w:val="%6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8100">
      <w:start w:val="1"/>
      <w:numFmt w:val="decimal"/>
      <w:lvlText w:val="%7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2A700">
      <w:start w:val="1"/>
      <w:numFmt w:val="lowerLetter"/>
      <w:lvlText w:val="%8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6050A">
      <w:start w:val="1"/>
      <w:numFmt w:val="lowerRoman"/>
      <w:lvlText w:val="%9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5A6E7C"/>
    <w:multiLevelType w:val="hybridMultilevel"/>
    <w:tmpl w:val="5854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A43"/>
    <w:multiLevelType w:val="hybridMultilevel"/>
    <w:tmpl w:val="925EA426"/>
    <w:lvl w:ilvl="0" w:tplc="D6E23550">
      <w:start w:val="1"/>
      <w:numFmt w:val="lowerLetter"/>
      <w:pStyle w:val="Spistreci1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30632"/>
    <w:multiLevelType w:val="hybridMultilevel"/>
    <w:tmpl w:val="EF6C83B2"/>
    <w:lvl w:ilvl="0" w:tplc="B4A810FE">
      <w:start w:val="8"/>
      <w:numFmt w:val="decimal"/>
      <w:lvlText w:val="%1)"/>
      <w:lvlJc w:val="left"/>
      <w:pPr>
        <w:ind w:left="2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B548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22AD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0A64A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44FC2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E77D2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ABD66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213DA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8F778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555655"/>
    <w:multiLevelType w:val="hybridMultilevel"/>
    <w:tmpl w:val="90CA11F8"/>
    <w:lvl w:ilvl="0" w:tplc="E8D84622">
      <w:start w:val="1"/>
      <w:numFmt w:val="ordinal"/>
      <w:lvlText w:val="%1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03F93"/>
    <w:multiLevelType w:val="hybridMultilevel"/>
    <w:tmpl w:val="4E823554"/>
    <w:lvl w:ilvl="0" w:tplc="9B3C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003C3"/>
    <w:multiLevelType w:val="hybridMultilevel"/>
    <w:tmpl w:val="914A3FDA"/>
    <w:lvl w:ilvl="0" w:tplc="06FC50C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8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8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E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1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22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6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A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EE34DF"/>
    <w:multiLevelType w:val="hybridMultilevel"/>
    <w:tmpl w:val="35EC0736"/>
    <w:lvl w:ilvl="0" w:tplc="6EE6FD0C">
      <w:start w:val="1"/>
      <w:numFmt w:val="lowerLetter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2"/>
  </w:num>
  <w:num w:numId="5">
    <w:abstractNumId w:val="35"/>
  </w:num>
  <w:num w:numId="6">
    <w:abstractNumId w:val="27"/>
  </w:num>
  <w:num w:numId="7">
    <w:abstractNumId w:val="22"/>
  </w:num>
  <w:num w:numId="8">
    <w:abstractNumId w:val="11"/>
  </w:num>
  <w:num w:numId="9">
    <w:abstractNumId w:val="17"/>
  </w:num>
  <w:num w:numId="10">
    <w:abstractNumId w:val="29"/>
  </w:num>
  <w:num w:numId="11">
    <w:abstractNumId w:val="33"/>
  </w:num>
  <w:num w:numId="12">
    <w:abstractNumId w:val="24"/>
  </w:num>
  <w:num w:numId="13">
    <w:abstractNumId w:val="23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18"/>
  </w:num>
  <w:num w:numId="19">
    <w:abstractNumId w:val="9"/>
  </w:num>
  <w:num w:numId="20">
    <w:abstractNumId w:val="34"/>
  </w:num>
  <w:num w:numId="21">
    <w:abstractNumId w:val="19"/>
  </w:num>
  <w:num w:numId="22">
    <w:abstractNumId w:val="12"/>
  </w:num>
  <w:num w:numId="23">
    <w:abstractNumId w:val="26"/>
  </w:num>
  <w:num w:numId="24">
    <w:abstractNumId w:val="14"/>
  </w:num>
  <w:num w:numId="25">
    <w:abstractNumId w:val="20"/>
  </w:num>
  <w:num w:numId="26">
    <w:abstractNumId w:val="28"/>
  </w:num>
  <w:num w:numId="27">
    <w:abstractNumId w:val="31"/>
  </w:num>
  <w:num w:numId="2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6"/>
    <w:rsid w:val="00006997"/>
    <w:rsid w:val="00007071"/>
    <w:rsid w:val="000146A5"/>
    <w:rsid w:val="00017F56"/>
    <w:rsid w:val="000337EA"/>
    <w:rsid w:val="00034437"/>
    <w:rsid w:val="00036288"/>
    <w:rsid w:val="00036BFD"/>
    <w:rsid w:val="00041041"/>
    <w:rsid w:val="000508F3"/>
    <w:rsid w:val="00070D74"/>
    <w:rsid w:val="00075A70"/>
    <w:rsid w:val="000867D1"/>
    <w:rsid w:val="000924CD"/>
    <w:rsid w:val="000925E4"/>
    <w:rsid w:val="00093CE9"/>
    <w:rsid w:val="000942E3"/>
    <w:rsid w:val="00096D9B"/>
    <w:rsid w:val="000B3601"/>
    <w:rsid w:val="000B456E"/>
    <w:rsid w:val="000B45D9"/>
    <w:rsid w:val="000B6A09"/>
    <w:rsid w:val="000C32DE"/>
    <w:rsid w:val="000D4173"/>
    <w:rsid w:val="000D7773"/>
    <w:rsid w:val="000E20E0"/>
    <w:rsid w:val="000E2FCA"/>
    <w:rsid w:val="000F11C6"/>
    <w:rsid w:val="000F25A8"/>
    <w:rsid w:val="000F319F"/>
    <w:rsid w:val="00102EC0"/>
    <w:rsid w:val="00105E00"/>
    <w:rsid w:val="0010751C"/>
    <w:rsid w:val="00107779"/>
    <w:rsid w:val="0011132A"/>
    <w:rsid w:val="001116A1"/>
    <w:rsid w:val="001169C6"/>
    <w:rsid w:val="00126CDC"/>
    <w:rsid w:val="001352D4"/>
    <w:rsid w:val="001417A5"/>
    <w:rsid w:val="001469B0"/>
    <w:rsid w:val="0015066E"/>
    <w:rsid w:val="00153EF5"/>
    <w:rsid w:val="00155311"/>
    <w:rsid w:val="00155399"/>
    <w:rsid w:val="001628E5"/>
    <w:rsid w:val="0019246A"/>
    <w:rsid w:val="00192559"/>
    <w:rsid w:val="001B0D1C"/>
    <w:rsid w:val="001B1446"/>
    <w:rsid w:val="001B6273"/>
    <w:rsid w:val="001B79B5"/>
    <w:rsid w:val="001D3C67"/>
    <w:rsid w:val="001E350E"/>
    <w:rsid w:val="001F3490"/>
    <w:rsid w:val="001F3A4C"/>
    <w:rsid w:val="001F78C7"/>
    <w:rsid w:val="00202826"/>
    <w:rsid w:val="00204042"/>
    <w:rsid w:val="0020670F"/>
    <w:rsid w:val="00207F32"/>
    <w:rsid w:val="00215F0E"/>
    <w:rsid w:val="00220720"/>
    <w:rsid w:val="0022088D"/>
    <w:rsid w:val="0022596D"/>
    <w:rsid w:val="00225B01"/>
    <w:rsid w:val="002440FB"/>
    <w:rsid w:val="00251667"/>
    <w:rsid w:val="00253EFD"/>
    <w:rsid w:val="00256472"/>
    <w:rsid w:val="0026687B"/>
    <w:rsid w:val="0026781E"/>
    <w:rsid w:val="00277093"/>
    <w:rsid w:val="00282299"/>
    <w:rsid w:val="00282A50"/>
    <w:rsid w:val="00282E23"/>
    <w:rsid w:val="00293F91"/>
    <w:rsid w:val="002962CF"/>
    <w:rsid w:val="002A1BAE"/>
    <w:rsid w:val="002B1DB6"/>
    <w:rsid w:val="002B2B8B"/>
    <w:rsid w:val="002C1453"/>
    <w:rsid w:val="002D0CA3"/>
    <w:rsid w:val="002D3F8C"/>
    <w:rsid w:val="002E0BB6"/>
    <w:rsid w:val="002F572D"/>
    <w:rsid w:val="002F7814"/>
    <w:rsid w:val="003006C1"/>
    <w:rsid w:val="003009AB"/>
    <w:rsid w:val="00304069"/>
    <w:rsid w:val="00307710"/>
    <w:rsid w:val="00326703"/>
    <w:rsid w:val="003528F5"/>
    <w:rsid w:val="00361AE1"/>
    <w:rsid w:val="00361F46"/>
    <w:rsid w:val="00365AE5"/>
    <w:rsid w:val="00373A3E"/>
    <w:rsid w:val="00373BF6"/>
    <w:rsid w:val="00375669"/>
    <w:rsid w:val="00392923"/>
    <w:rsid w:val="003A36FA"/>
    <w:rsid w:val="003B050B"/>
    <w:rsid w:val="003B1173"/>
    <w:rsid w:val="003B6C58"/>
    <w:rsid w:val="003B7DA1"/>
    <w:rsid w:val="003D27A6"/>
    <w:rsid w:val="003D4780"/>
    <w:rsid w:val="003D7289"/>
    <w:rsid w:val="003F4B5E"/>
    <w:rsid w:val="003F4C1B"/>
    <w:rsid w:val="003F7642"/>
    <w:rsid w:val="003F79BC"/>
    <w:rsid w:val="004019C9"/>
    <w:rsid w:val="0040511C"/>
    <w:rsid w:val="00426406"/>
    <w:rsid w:val="0043032A"/>
    <w:rsid w:val="004322F6"/>
    <w:rsid w:val="00436AE4"/>
    <w:rsid w:val="00446596"/>
    <w:rsid w:val="00447115"/>
    <w:rsid w:val="004505BB"/>
    <w:rsid w:val="00453EEC"/>
    <w:rsid w:val="00457C35"/>
    <w:rsid w:val="0046454C"/>
    <w:rsid w:val="00493D45"/>
    <w:rsid w:val="004A0167"/>
    <w:rsid w:val="004A0DB2"/>
    <w:rsid w:val="004A6DDF"/>
    <w:rsid w:val="004B76AD"/>
    <w:rsid w:val="004C383F"/>
    <w:rsid w:val="004C73A4"/>
    <w:rsid w:val="004D6156"/>
    <w:rsid w:val="004D68B7"/>
    <w:rsid w:val="004E3CD3"/>
    <w:rsid w:val="004E630E"/>
    <w:rsid w:val="004F0599"/>
    <w:rsid w:val="004F2A39"/>
    <w:rsid w:val="004F4127"/>
    <w:rsid w:val="00502D3E"/>
    <w:rsid w:val="00506C1F"/>
    <w:rsid w:val="00510AE6"/>
    <w:rsid w:val="00510F26"/>
    <w:rsid w:val="0051287C"/>
    <w:rsid w:val="005159AE"/>
    <w:rsid w:val="00517F4A"/>
    <w:rsid w:val="00524BB6"/>
    <w:rsid w:val="005278D4"/>
    <w:rsid w:val="0053091A"/>
    <w:rsid w:val="00533C28"/>
    <w:rsid w:val="0053704C"/>
    <w:rsid w:val="005479BE"/>
    <w:rsid w:val="00555F6F"/>
    <w:rsid w:val="00570452"/>
    <w:rsid w:val="00580E2D"/>
    <w:rsid w:val="00597970"/>
    <w:rsid w:val="005A04EE"/>
    <w:rsid w:val="005A21FB"/>
    <w:rsid w:val="005B1E30"/>
    <w:rsid w:val="005B2FA7"/>
    <w:rsid w:val="005B3750"/>
    <w:rsid w:val="005C20DB"/>
    <w:rsid w:val="005C478A"/>
    <w:rsid w:val="005F1878"/>
    <w:rsid w:val="005F28EF"/>
    <w:rsid w:val="005F4475"/>
    <w:rsid w:val="006014E9"/>
    <w:rsid w:val="00610F08"/>
    <w:rsid w:val="00611E8D"/>
    <w:rsid w:val="0062187B"/>
    <w:rsid w:val="00623837"/>
    <w:rsid w:val="0062462B"/>
    <w:rsid w:val="006351C8"/>
    <w:rsid w:val="00637997"/>
    <w:rsid w:val="00645F7A"/>
    <w:rsid w:val="006501BA"/>
    <w:rsid w:val="00651A1D"/>
    <w:rsid w:val="006529D2"/>
    <w:rsid w:val="0065498D"/>
    <w:rsid w:val="00655E24"/>
    <w:rsid w:val="00665FD5"/>
    <w:rsid w:val="00675ABD"/>
    <w:rsid w:val="00676752"/>
    <w:rsid w:val="006828FA"/>
    <w:rsid w:val="0068691A"/>
    <w:rsid w:val="00690D2A"/>
    <w:rsid w:val="006946F0"/>
    <w:rsid w:val="006A634B"/>
    <w:rsid w:val="006A7A67"/>
    <w:rsid w:val="006B49E4"/>
    <w:rsid w:val="006C3822"/>
    <w:rsid w:val="006C5DF1"/>
    <w:rsid w:val="006C74D4"/>
    <w:rsid w:val="006D0A65"/>
    <w:rsid w:val="006E5B98"/>
    <w:rsid w:val="006F5D7A"/>
    <w:rsid w:val="006F62C3"/>
    <w:rsid w:val="007012A5"/>
    <w:rsid w:val="00703696"/>
    <w:rsid w:val="00711D9D"/>
    <w:rsid w:val="007229F5"/>
    <w:rsid w:val="00725F97"/>
    <w:rsid w:val="00730187"/>
    <w:rsid w:val="00733526"/>
    <w:rsid w:val="00734D02"/>
    <w:rsid w:val="007350BB"/>
    <w:rsid w:val="0073674F"/>
    <w:rsid w:val="007417EF"/>
    <w:rsid w:val="00743958"/>
    <w:rsid w:val="007439FA"/>
    <w:rsid w:val="00746549"/>
    <w:rsid w:val="0075274C"/>
    <w:rsid w:val="00752E0D"/>
    <w:rsid w:val="00764C45"/>
    <w:rsid w:val="007654E8"/>
    <w:rsid w:val="00767753"/>
    <w:rsid w:val="00767D0F"/>
    <w:rsid w:val="0077374B"/>
    <w:rsid w:val="00782260"/>
    <w:rsid w:val="0078492C"/>
    <w:rsid w:val="00786B91"/>
    <w:rsid w:val="00795586"/>
    <w:rsid w:val="007B4772"/>
    <w:rsid w:val="007B53BE"/>
    <w:rsid w:val="007C0884"/>
    <w:rsid w:val="007C18E0"/>
    <w:rsid w:val="007D658C"/>
    <w:rsid w:val="007F251B"/>
    <w:rsid w:val="007F54DA"/>
    <w:rsid w:val="007F5681"/>
    <w:rsid w:val="007F5D1C"/>
    <w:rsid w:val="007F5FD4"/>
    <w:rsid w:val="0080001E"/>
    <w:rsid w:val="00800A4F"/>
    <w:rsid w:val="00803369"/>
    <w:rsid w:val="0081277E"/>
    <w:rsid w:val="00814E30"/>
    <w:rsid w:val="0081716F"/>
    <w:rsid w:val="00823966"/>
    <w:rsid w:val="00826207"/>
    <w:rsid w:val="0085301A"/>
    <w:rsid w:val="0085453E"/>
    <w:rsid w:val="008545C9"/>
    <w:rsid w:val="00854B96"/>
    <w:rsid w:val="00860A46"/>
    <w:rsid w:val="00861BAA"/>
    <w:rsid w:val="00864FD0"/>
    <w:rsid w:val="00866227"/>
    <w:rsid w:val="00872064"/>
    <w:rsid w:val="008731D4"/>
    <w:rsid w:val="00890DD7"/>
    <w:rsid w:val="008967F7"/>
    <w:rsid w:val="008A31CB"/>
    <w:rsid w:val="008A4363"/>
    <w:rsid w:val="008A4CEC"/>
    <w:rsid w:val="008A59CD"/>
    <w:rsid w:val="008A7ED9"/>
    <w:rsid w:val="008B05F2"/>
    <w:rsid w:val="008B7FF1"/>
    <w:rsid w:val="008C02D9"/>
    <w:rsid w:val="008D6EFD"/>
    <w:rsid w:val="008D77DC"/>
    <w:rsid w:val="008D7AAF"/>
    <w:rsid w:val="008E0D12"/>
    <w:rsid w:val="008E778F"/>
    <w:rsid w:val="008F347F"/>
    <w:rsid w:val="008F4611"/>
    <w:rsid w:val="008F6640"/>
    <w:rsid w:val="008F6FF4"/>
    <w:rsid w:val="0090126B"/>
    <w:rsid w:val="009025BF"/>
    <w:rsid w:val="00906A89"/>
    <w:rsid w:val="00913120"/>
    <w:rsid w:val="00915570"/>
    <w:rsid w:val="00917675"/>
    <w:rsid w:val="00925034"/>
    <w:rsid w:val="00932330"/>
    <w:rsid w:val="00933E8F"/>
    <w:rsid w:val="0093404A"/>
    <w:rsid w:val="0094127D"/>
    <w:rsid w:val="0094443D"/>
    <w:rsid w:val="00951924"/>
    <w:rsid w:val="009578A4"/>
    <w:rsid w:val="00960C48"/>
    <w:rsid w:val="00962FBF"/>
    <w:rsid w:val="009631C8"/>
    <w:rsid w:val="00963409"/>
    <w:rsid w:val="00966444"/>
    <w:rsid w:val="00973727"/>
    <w:rsid w:val="009750DB"/>
    <w:rsid w:val="00980AC3"/>
    <w:rsid w:val="00982011"/>
    <w:rsid w:val="00984A03"/>
    <w:rsid w:val="009859B2"/>
    <w:rsid w:val="009922DB"/>
    <w:rsid w:val="00992EC2"/>
    <w:rsid w:val="009B674C"/>
    <w:rsid w:val="009B725E"/>
    <w:rsid w:val="009C04A6"/>
    <w:rsid w:val="009C0693"/>
    <w:rsid w:val="009C1EA9"/>
    <w:rsid w:val="009D103F"/>
    <w:rsid w:val="009D37DE"/>
    <w:rsid w:val="009E065D"/>
    <w:rsid w:val="009E11C4"/>
    <w:rsid w:val="009E25C1"/>
    <w:rsid w:val="009E4615"/>
    <w:rsid w:val="009F1C3C"/>
    <w:rsid w:val="009F2094"/>
    <w:rsid w:val="00A02661"/>
    <w:rsid w:val="00A03052"/>
    <w:rsid w:val="00A03BF0"/>
    <w:rsid w:val="00A03EC3"/>
    <w:rsid w:val="00A05B34"/>
    <w:rsid w:val="00A0670B"/>
    <w:rsid w:val="00A108AA"/>
    <w:rsid w:val="00A152A6"/>
    <w:rsid w:val="00A17ADB"/>
    <w:rsid w:val="00A22927"/>
    <w:rsid w:val="00A22E6A"/>
    <w:rsid w:val="00A2567D"/>
    <w:rsid w:val="00A27105"/>
    <w:rsid w:val="00A31723"/>
    <w:rsid w:val="00A36CA7"/>
    <w:rsid w:val="00A43F32"/>
    <w:rsid w:val="00A455F2"/>
    <w:rsid w:val="00A46E9D"/>
    <w:rsid w:val="00A505CB"/>
    <w:rsid w:val="00A654B4"/>
    <w:rsid w:val="00A66877"/>
    <w:rsid w:val="00A72C1B"/>
    <w:rsid w:val="00A73EA3"/>
    <w:rsid w:val="00A74274"/>
    <w:rsid w:val="00A82749"/>
    <w:rsid w:val="00A82AD8"/>
    <w:rsid w:val="00A836E1"/>
    <w:rsid w:val="00A84A74"/>
    <w:rsid w:val="00A874F6"/>
    <w:rsid w:val="00A9064B"/>
    <w:rsid w:val="00A91A70"/>
    <w:rsid w:val="00A951AA"/>
    <w:rsid w:val="00AB016D"/>
    <w:rsid w:val="00AB0FC9"/>
    <w:rsid w:val="00AB5391"/>
    <w:rsid w:val="00AC1D82"/>
    <w:rsid w:val="00AD0220"/>
    <w:rsid w:val="00AD6C88"/>
    <w:rsid w:val="00AD764B"/>
    <w:rsid w:val="00AE01A9"/>
    <w:rsid w:val="00AE1D92"/>
    <w:rsid w:val="00AE227A"/>
    <w:rsid w:val="00AF1C53"/>
    <w:rsid w:val="00AF5A79"/>
    <w:rsid w:val="00B02ADE"/>
    <w:rsid w:val="00B03EAC"/>
    <w:rsid w:val="00B1304F"/>
    <w:rsid w:val="00B15F75"/>
    <w:rsid w:val="00B17A55"/>
    <w:rsid w:val="00B17BC0"/>
    <w:rsid w:val="00B22F74"/>
    <w:rsid w:val="00B31714"/>
    <w:rsid w:val="00B32BDA"/>
    <w:rsid w:val="00B434AE"/>
    <w:rsid w:val="00B630F6"/>
    <w:rsid w:val="00B7106A"/>
    <w:rsid w:val="00B73438"/>
    <w:rsid w:val="00B75069"/>
    <w:rsid w:val="00B76295"/>
    <w:rsid w:val="00B77191"/>
    <w:rsid w:val="00B77CFD"/>
    <w:rsid w:val="00B81FEA"/>
    <w:rsid w:val="00B83548"/>
    <w:rsid w:val="00B869FE"/>
    <w:rsid w:val="00B92FB2"/>
    <w:rsid w:val="00B94857"/>
    <w:rsid w:val="00B95DFD"/>
    <w:rsid w:val="00B96CB7"/>
    <w:rsid w:val="00B979A4"/>
    <w:rsid w:val="00BA4142"/>
    <w:rsid w:val="00BB0F5D"/>
    <w:rsid w:val="00BC04E1"/>
    <w:rsid w:val="00BC1430"/>
    <w:rsid w:val="00BD065A"/>
    <w:rsid w:val="00BD20E7"/>
    <w:rsid w:val="00BE450F"/>
    <w:rsid w:val="00BF10D2"/>
    <w:rsid w:val="00BF17E8"/>
    <w:rsid w:val="00C10874"/>
    <w:rsid w:val="00C14A03"/>
    <w:rsid w:val="00C14F6C"/>
    <w:rsid w:val="00C21F28"/>
    <w:rsid w:val="00C339BE"/>
    <w:rsid w:val="00C37FC8"/>
    <w:rsid w:val="00C40418"/>
    <w:rsid w:val="00C414D2"/>
    <w:rsid w:val="00C44AF2"/>
    <w:rsid w:val="00C7331C"/>
    <w:rsid w:val="00C74394"/>
    <w:rsid w:val="00C749DF"/>
    <w:rsid w:val="00C75A78"/>
    <w:rsid w:val="00C91D26"/>
    <w:rsid w:val="00C945AC"/>
    <w:rsid w:val="00CA42F9"/>
    <w:rsid w:val="00CB3ABF"/>
    <w:rsid w:val="00CC3499"/>
    <w:rsid w:val="00CC7572"/>
    <w:rsid w:val="00CC7742"/>
    <w:rsid w:val="00CD020D"/>
    <w:rsid w:val="00CD2B0F"/>
    <w:rsid w:val="00CD3CA7"/>
    <w:rsid w:val="00CD70D6"/>
    <w:rsid w:val="00CE78F2"/>
    <w:rsid w:val="00CF0FB8"/>
    <w:rsid w:val="00CF1E4D"/>
    <w:rsid w:val="00D013DB"/>
    <w:rsid w:val="00D02355"/>
    <w:rsid w:val="00D1422C"/>
    <w:rsid w:val="00D171DE"/>
    <w:rsid w:val="00D25D3A"/>
    <w:rsid w:val="00D27C76"/>
    <w:rsid w:val="00D56BB7"/>
    <w:rsid w:val="00D6315E"/>
    <w:rsid w:val="00D71130"/>
    <w:rsid w:val="00D722F7"/>
    <w:rsid w:val="00D864D1"/>
    <w:rsid w:val="00D87F68"/>
    <w:rsid w:val="00D9036B"/>
    <w:rsid w:val="00D938FF"/>
    <w:rsid w:val="00DA2AE8"/>
    <w:rsid w:val="00DA39E2"/>
    <w:rsid w:val="00DB33B7"/>
    <w:rsid w:val="00DB6DAB"/>
    <w:rsid w:val="00DC1DD8"/>
    <w:rsid w:val="00DC272D"/>
    <w:rsid w:val="00DC78C9"/>
    <w:rsid w:val="00DD01FB"/>
    <w:rsid w:val="00DD562C"/>
    <w:rsid w:val="00DD61CC"/>
    <w:rsid w:val="00DE6230"/>
    <w:rsid w:val="00DF72F9"/>
    <w:rsid w:val="00E01C11"/>
    <w:rsid w:val="00E0412F"/>
    <w:rsid w:val="00E05CCA"/>
    <w:rsid w:val="00E1474C"/>
    <w:rsid w:val="00E16528"/>
    <w:rsid w:val="00E2149C"/>
    <w:rsid w:val="00E22CEA"/>
    <w:rsid w:val="00E246D7"/>
    <w:rsid w:val="00E31767"/>
    <w:rsid w:val="00E3220A"/>
    <w:rsid w:val="00E3584D"/>
    <w:rsid w:val="00E36F35"/>
    <w:rsid w:val="00E406A1"/>
    <w:rsid w:val="00E44378"/>
    <w:rsid w:val="00E446D1"/>
    <w:rsid w:val="00E4717D"/>
    <w:rsid w:val="00E51F00"/>
    <w:rsid w:val="00E62015"/>
    <w:rsid w:val="00E62267"/>
    <w:rsid w:val="00E71CDB"/>
    <w:rsid w:val="00E778DF"/>
    <w:rsid w:val="00E82E97"/>
    <w:rsid w:val="00E83D88"/>
    <w:rsid w:val="00E85BB1"/>
    <w:rsid w:val="00E87471"/>
    <w:rsid w:val="00E92516"/>
    <w:rsid w:val="00E926C4"/>
    <w:rsid w:val="00EB1520"/>
    <w:rsid w:val="00EB4217"/>
    <w:rsid w:val="00EB462A"/>
    <w:rsid w:val="00EC28C0"/>
    <w:rsid w:val="00EC5D98"/>
    <w:rsid w:val="00EE5B01"/>
    <w:rsid w:val="00EF2FA2"/>
    <w:rsid w:val="00F02C1A"/>
    <w:rsid w:val="00F13EAB"/>
    <w:rsid w:val="00F154DF"/>
    <w:rsid w:val="00F20A46"/>
    <w:rsid w:val="00F278A6"/>
    <w:rsid w:val="00F30438"/>
    <w:rsid w:val="00F30CB3"/>
    <w:rsid w:val="00F3393E"/>
    <w:rsid w:val="00F435B9"/>
    <w:rsid w:val="00F60412"/>
    <w:rsid w:val="00F6752C"/>
    <w:rsid w:val="00F74FE9"/>
    <w:rsid w:val="00F82EBE"/>
    <w:rsid w:val="00F85F2F"/>
    <w:rsid w:val="00F90F1B"/>
    <w:rsid w:val="00F94FE0"/>
    <w:rsid w:val="00FA6B2B"/>
    <w:rsid w:val="00FB1B2B"/>
    <w:rsid w:val="00FC4003"/>
    <w:rsid w:val="00FD4FD5"/>
    <w:rsid w:val="00FE36FB"/>
    <w:rsid w:val="00FE39FE"/>
    <w:rsid w:val="00FE67AF"/>
    <w:rsid w:val="00FF261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481B-B95F-44B3-965C-B97BDD9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line="360" w:lineRule="auto"/>
      <w:ind w:left="283" w:hanging="283"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outlineLvl w:val="4"/>
    </w:pPr>
    <w:rPr>
      <w:b/>
      <w:bCs/>
      <w:sz w:val="28"/>
      <w:szCs w:val="4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numPr>
        <w:numId w:val="1"/>
      </w:num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pPr>
      <w:tabs>
        <w:tab w:val="left" w:pos="1080"/>
        <w:tab w:val="right" w:leader="dot" w:pos="9062"/>
      </w:tabs>
      <w:spacing w:line="360" w:lineRule="auto"/>
      <w:ind w:left="240"/>
    </w:pPr>
    <w:rPr>
      <w:b/>
      <w:bCs/>
      <w:noProof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left="900" w:hanging="540"/>
      <w:jc w:val="both"/>
    </w:pPr>
  </w:style>
  <w:style w:type="paragraph" w:styleId="Tekstpodstawowywcity3">
    <w:name w:val="Body Text Indent 3"/>
    <w:basedOn w:val="Normalny"/>
    <w:semiHidden/>
    <w:pPr>
      <w:numPr>
        <w:ilvl w:val="12"/>
      </w:numPr>
      <w:spacing w:line="360" w:lineRule="auto"/>
      <w:ind w:left="283" w:hanging="283"/>
      <w:jc w:val="both"/>
    </w:pPr>
    <w:rPr>
      <w:b/>
      <w:bCs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semiHidden/>
    <w:rsid w:val="00F154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91312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rsid w:val="00B75069"/>
    <w:pPr>
      <w:widowControl w:val="0"/>
      <w:shd w:val="clear" w:color="auto" w:fill="FFFFFF"/>
      <w:suppressAutoHyphens/>
      <w:spacing w:line="240" w:lineRule="exact"/>
      <w:ind w:hanging="800"/>
      <w:jc w:val="center"/>
    </w:pPr>
    <w:rPr>
      <w:rFonts w:ascii="Verdana" w:eastAsia="Verdana" w:hAnsi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4A6DDF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1A6A-2C9D-4408-935B-86CD8B0A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Domaradz, 2007-04-24</vt:lpstr>
    </vt:vector>
  </TitlesOfParts>
  <Company>UG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Domaradz, 2007-04-24</dc:title>
  <dc:subject/>
  <dc:creator>Janusz</dc:creator>
  <cp:keywords/>
  <dc:description/>
  <cp:lastModifiedBy>Janusz Obloj</cp:lastModifiedBy>
  <cp:revision>5</cp:revision>
  <cp:lastPrinted>2018-08-16T07:16:00Z</cp:lastPrinted>
  <dcterms:created xsi:type="dcterms:W3CDTF">2018-08-24T11:11:00Z</dcterms:created>
  <dcterms:modified xsi:type="dcterms:W3CDTF">2019-02-19T12:03:00Z</dcterms:modified>
</cp:coreProperties>
</file>