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b/>
          <w:sz w:val="20"/>
          <w:szCs w:val="20"/>
          <w:lang w:eastAsia="en-US"/>
        </w:rPr>
        <w:t>Załącznik Nr 1</w:t>
      </w:r>
    </w:p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sz w:val="20"/>
          <w:szCs w:val="20"/>
          <w:lang w:eastAsia="en-US"/>
        </w:rPr>
        <w:t xml:space="preserve">do zapytania cenowego z dnia </w:t>
      </w:r>
      <w:r w:rsidR="00C31907">
        <w:rPr>
          <w:rFonts w:ascii="Tahoma" w:eastAsia="Calibri" w:hAnsi="Tahoma" w:cs="Tahoma"/>
          <w:sz w:val="20"/>
          <w:szCs w:val="20"/>
          <w:lang w:eastAsia="en-US"/>
        </w:rPr>
        <w:t>11.10</w:t>
      </w:r>
      <w:r w:rsidRPr="0022088D">
        <w:rPr>
          <w:rFonts w:ascii="Tahoma" w:eastAsia="Calibri" w:hAnsi="Tahoma" w:cs="Tahoma"/>
          <w:sz w:val="20"/>
          <w:szCs w:val="20"/>
          <w:lang w:eastAsia="en-US"/>
        </w:rPr>
        <w:t>.201</w:t>
      </w:r>
      <w:r w:rsidR="00A84A74">
        <w:rPr>
          <w:rFonts w:ascii="Tahoma" w:eastAsia="Calibri" w:hAnsi="Tahoma" w:cs="Tahoma"/>
          <w:sz w:val="20"/>
          <w:szCs w:val="20"/>
          <w:lang w:eastAsia="en-US"/>
        </w:rPr>
        <w:t>9</w:t>
      </w:r>
      <w:r w:rsidR="00C31907">
        <w:rPr>
          <w:rFonts w:ascii="Tahoma" w:eastAsia="Calibri" w:hAnsi="Tahoma" w:cs="Tahoma"/>
          <w:sz w:val="20"/>
          <w:szCs w:val="20"/>
          <w:lang w:eastAsia="en-US"/>
        </w:rPr>
        <w:t xml:space="preserve"> r.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>___________________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 xml:space="preserve">(pieczęć Sprzedającego) </w:t>
      </w:r>
    </w:p>
    <w:p w:rsidR="0022088D" w:rsidRPr="0022088D" w:rsidRDefault="0022088D" w:rsidP="0022088D">
      <w:pPr>
        <w:jc w:val="right"/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>______________________________________</w:t>
      </w:r>
    </w:p>
    <w:p w:rsidR="0022088D" w:rsidRPr="0022088D" w:rsidRDefault="0022088D" w:rsidP="0022088D">
      <w:pPr>
        <w:jc w:val="right"/>
        <w:rPr>
          <w:rFonts w:ascii="Tahoma" w:hAnsi="Tahoma" w:cs="Tahoma"/>
        </w:rPr>
      </w:pPr>
      <w:r w:rsidRPr="0022088D">
        <w:rPr>
          <w:rFonts w:ascii="Tahoma" w:hAnsi="Tahoma" w:cs="Tahoma"/>
          <w:sz w:val="16"/>
          <w:szCs w:val="16"/>
        </w:rPr>
        <w:t>(miejscowość, data)</w:t>
      </w:r>
    </w:p>
    <w:p w:rsidR="0022088D" w:rsidRPr="0022088D" w:rsidRDefault="0022088D" w:rsidP="0022088D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iCs/>
          <w:color w:val="00000A"/>
        </w:rPr>
      </w:pPr>
      <w:r w:rsidRPr="0022088D">
        <w:rPr>
          <w:rFonts w:ascii="Arial" w:hAnsi="Arial" w:cs="Arial"/>
          <w:b/>
          <w:bCs/>
          <w:iCs/>
          <w:color w:val="00000A"/>
        </w:rPr>
        <w:t>OFERTA CENOWA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Odpowiadając na zapytanie cenowe na zadanie pn.: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 Narrow" w:eastAsia="Calibri" w:hAnsi="Arial Narrow" w:cs="Tahoma"/>
          <w:b/>
          <w:sz w:val="22"/>
          <w:szCs w:val="20"/>
          <w:lang w:eastAsia="en-US"/>
        </w:rPr>
      </w:pP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>„Zakup samochodu</w:t>
      </w:r>
      <w:r w:rsidR="00A84A74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 osobowego</w:t>
      </w: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 dla </w:t>
      </w:r>
      <w:r w:rsidR="00A84A74">
        <w:rPr>
          <w:rFonts w:ascii="Arial Narrow" w:eastAsia="Calibri" w:hAnsi="Arial Narrow" w:cs="Tahoma"/>
          <w:b/>
          <w:sz w:val="22"/>
          <w:szCs w:val="20"/>
          <w:lang w:eastAsia="en-US"/>
        </w:rPr>
        <w:t>Gminy Domaradz</w:t>
      </w: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>”</w:t>
      </w: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b/>
          <w:color w:val="00000A"/>
          <w:sz w:val="20"/>
          <w:szCs w:val="20"/>
        </w:rPr>
      </w:pP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1. </w:t>
      </w:r>
      <w:r w:rsidRPr="0022088D">
        <w:rPr>
          <w:rFonts w:ascii="Arial" w:hAnsi="Arial" w:cs="Arial"/>
          <w:color w:val="00000A"/>
          <w:sz w:val="20"/>
          <w:szCs w:val="20"/>
        </w:rPr>
        <w:tab/>
        <w:t>Oferuję sprzedaż samochodu, zgodnie z wymogami szczegółowego opisu przedmiotu zamówienia, za cenę:</w:t>
      </w:r>
    </w:p>
    <w:p w:rsidR="0022088D" w:rsidRPr="0022088D" w:rsidRDefault="0022088D" w:rsidP="0022088D">
      <w:pPr>
        <w:suppressAutoHyphens/>
        <w:overflowPunct w:val="0"/>
        <w:spacing w:line="276" w:lineRule="auto"/>
        <w:ind w:left="36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Cena netto: …................................................ zł</w:t>
      </w:r>
    </w:p>
    <w:p w:rsidR="0022088D" w:rsidRPr="00C31907" w:rsidRDefault="0022088D" w:rsidP="00C31907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Podatek od towarów i usług …...................%, tj. ………………… zł, </w:t>
      </w:r>
    </w:p>
    <w:p w:rsidR="00C31907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Cena brutto: ….............................................. zł 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(słownie: ......................................................……..)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3B1173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</w:t>
      </w:r>
      <w:r w:rsidR="0022088D" w:rsidRPr="0022088D">
        <w:rPr>
          <w:rFonts w:ascii="Tahoma" w:hAnsi="Tahoma" w:cs="Tahoma"/>
          <w:color w:val="00000A"/>
          <w:sz w:val="20"/>
          <w:szCs w:val="20"/>
        </w:rPr>
        <w:t xml:space="preserve"> tym następujące cechy szczegółowe  :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i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 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i/>
        </w:rPr>
        <w:t xml:space="preserve">     </w:t>
      </w:r>
      <w:r w:rsidRPr="003B1173">
        <w:rPr>
          <w:rFonts w:ascii="Arial Narrow" w:hAnsi="Arial Narrow"/>
          <w:i/>
        </w:rPr>
        <w:t>Marka:   ………………………………………………….…………..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Typ/Model: ………</w:t>
      </w:r>
      <w:r>
        <w:rPr>
          <w:rFonts w:ascii="Arial Narrow" w:hAnsi="Arial Narrow"/>
          <w:i/>
        </w:rPr>
        <w:t>………………………………</w:t>
      </w:r>
      <w:r w:rsidRPr="003B1173">
        <w:rPr>
          <w:rFonts w:ascii="Arial Narrow" w:hAnsi="Arial Narrow"/>
          <w:i/>
        </w:rPr>
        <w:t>…………………..</w:t>
      </w:r>
    </w:p>
    <w:p w:rsidR="003B1173" w:rsidRPr="003B1173" w:rsidRDefault="002F572D" w:rsidP="003B1173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Rok produkcj</w:t>
      </w:r>
      <w:r w:rsidR="003B1173" w:rsidRPr="003B1173">
        <w:rPr>
          <w:rFonts w:ascii="Arial Narrow" w:hAnsi="Arial Narrow"/>
          <w:i/>
        </w:rPr>
        <w:t>i: ………………</w:t>
      </w:r>
      <w:r w:rsidR="003B1173">
        <w:rPr>
          <w:rFonts w:ascii="Arial Narrow" w:hAnsi="Arial Narrow"/>
          <w:i/>
        </w:rPr>
        <w:t>………………………..</w:t>
      </w:r>
      <w:r w:rsidR="003B1173" w:rsidRPr="003B1173">
        <w:rPr>
          <w:rFonts w:ascii="Arial Narrow" w:hAnsi="Arial Narrow"/>
          <w:i/>
        </w:rPr>
        <w:t>…</w:t>
      </w:r>
      <w:r>
        <w:rPr>
          <w:rFonts w:ascii="Arial Narrow" w:hAnsi="Arial Narrow"/>
          <w:i/>
        </w:rPr>
        <w:t>………….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Nadwozie: ………………</w:t>
      </w:r>
      <w:r>
        <w:rPr>
          <w:rFonts w:ascii="Arial Narrow" w:hAnsi="Arial Narrow"/>
          <w:i/>
        </w:rPr>
        <w:t>…………………………………..</w:t>
      </w:r>
      <w:r w:rsidRPr="003B1173">
        <w:rPr>
          <w:rFonts w:ascii="Arial Narrow" w:hAnsi="Arial Narrow"/>
          <w:i/>
        </w:rPr>
        <w:t>………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Kolor nadwozia : ……….……</w:t>
      </w:r>
      <w:r>
        <w:rPr>
          <w:rFonts w:ascii="Arial Narrow" w:hAnsi="Arial Narrow"/>
          <w:i/>
        </w:rPr>
        <w:t>………………………………….</w:t>
      </w:r>
      <w:r w:rsidRPr="003B1173">
        <w:rPr>
          <w:rFonts w:ascii="Arial Narrow" w:hAnsi="Arial Narrow"/>
          <w:i/>
        </w:rPr>
        <w:t>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VIN:   ……………………….…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Pojemność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……….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Moc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…………………………………….</w:t>
      </w:r>
      <w:r w:rsidRPr="003B1173">
        <w:rPr>
          <w:rFonts w:ascii="Arial Narrow" w:hAnsi="Arial Narrow"/>
          <w:i/>
        </w:rPr>
        <w:t>………………</w:t>
      </w:r>
    </w:p>
    <w:p w:rsidR="003B1173" w:rsidRDefault="003B1173" w:rsidP="003B117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Dodatkowe wyposażenie: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</w:p>
    <w:p w:rsidR="0022088D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F572D" w:rsidRDefault="002F572D" w:rsidP="002F572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</w:p>
    <w:p w:rsidR="002F572D" w:rsidRPr="003B1173" w:rsidRDefault="002F572D" w:rsidP="002F572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2.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Termin realizacji zamówienia: </w:t>
      </w:r>
      <w:r w:rsidR="00BD736C">
        <w:rPr>
          <w:rFonts w:ascii="Tahoma" w:hAnsi="Tahoma" w:cs="Tahoma"/>
          <w:b/>
          <w:color w:val="00000A"/>
          <w:sz w:val="20"/>
          <w:szCs w:val="20"/>
        </w:rPr>
        <w:t xml:space="preserve"> 2 tygodnie od dnia podpisania umowy.</w:t>
      </w:r>
      <w:bookmarkStart w:id="0" w:name="_GoBack"/>
      <w:bookmarkEnd w:id="0"/>
    </w:p>
    <w:p w:rsidR="0022088D" w:rsidRPr="0022088D" w:rsidRDefault="0022088D" w:rsidP="003B1173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3.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Oświadczam, że zapoznałem się z opisem przedmiotu zamówienia i nie wnoszę do niego żadnych zastrzeżeń. 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4.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>Termin związania ofertą wynosi 30 dni.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right"/>
        <w:textAlignment w:val="baseline"/>
        <w:rPr>
          <w:color w:val="00000A"/>
          <w:sz w:val="20"/>
          <w:szCs w:val="20"/>
        </w:rPr>
      </w:pPr>
      <w:r w:rsidRPr="0022088D">
        <w:rPr>
          <w:rFonts w:ascii="Arial" w:eastAsia="Arial" w:hAnsi="Arial" w:cs="Arial"/>
          <w:color w:val="00000A"/>
          <w:sz w:val="20"/>
          <w:szCs w:val="20"/>
        </w:rPr>
        <w:t>…</w:t>
      </w:r>
      <w:r w:rsidRPr="0022088D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</w:t>
      </w:r>
    </w:p>
    <w:p w:rsidR="009E065D" w:rsidRPr="00E0412F" w:rsidRDefault="0022088D" w:rsidP="003B1173">
      <w:pPr>
        <w:suppressAutoHyphens/>
        <w:overflowPunct w:val="0"/>
        <w:spacing w:line="360" w:lineRule="auto"/>
        <w:jc w:val="center"/>
        <w:textAlignment w:val="baseline"/>
        <w:rPr>
          <w:rFonts w:ascii="Cambria" w:hAnsi="Cambria"/>
          <w:i/>
          <w:iCs/>
        </w:rPr>
      </w:pPr>
      <w:r w:rsidRPr="0022088D">
        <w:rPr>
          <w:rFonts w:ascii="Arial" w:eastAsia="Arial" w:hAnsi="Arial" w:cs="Arial"/>
          <w:i/>
          <w:iCs/>
          <w:color w:val="00000A"/>
          <w:sz w:val="20"/>
          <w:szCs w:val="20"/>
        </w:rPr>
        <w:t xml:space="preserve">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                      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(podpis osoby upoważnionej)</w:t>
      </w:r>
    </w:p>
    <w:sectPr w:rsidR="009E065D" w:rsidRPr="00E0412F" w:rsidSect="002028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1B" w:rsidRDefault="0051501B">
      <w:r>
        <w:separator/>
      </w:r>
    </w:p>
  </w:endnote>
  <w:endnote w:type="continuationSeparator" w:id="0">
    <w:p w:rsidR="0051501B" w:rsidRDefault="005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1B" w:rsidRDefault="0051501B">
      <w:r>
        <w:separator/>
      </w:r>
    </w:p>
  </w:footnote>
  <w:footnote w:type="continuationSeparator" w:id="0">
    <w:p w:rsidR="0051501B" w:rsidRDefault="0051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9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E1FE5"/>
    <w:multiLevelType w:val="hybridMultilevel"/>
    <w:tmpl w:val="7D3AADDC"/>
    <w:lvl w:ilvl="0" w:tplc="71FC58CC">
      <w:start w:val="1"/>
      <w:numFmt w:val="ordinal"/>
      <w:lvlText w:val="%1"/>
      <w:lvlJc w:val="left"/>
      <w:pPr>
        <w:tabs>
          <w:tab w:val="num" w:pos="108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776B43"/>
    <w:multiLevelType w:val="hybridMultilevel"/>
    <w:tmpl w:val="3236C14A"/>
    <w:lvl w:ilvl="0" w:tplc="D43826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83CA3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87860"/>
    <w:multiLevelType w:val="hybridMultilevel"/>
    <w:tmpl w:val="208E3BB6"/>
    <w:lvl w:ilvl="0" w:tplc="44C8FA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9332F"/>
    <w:multiLevelType w:val="hybridMultilevel"/>
    <w:tmpl w:val="225C72CC"/>
    <w:lvl w:ilvl="0" w:tplc="B41E9B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6AB8843C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6024CE1"/>
    <w:multiLevelType w:val="hybridMultilevel"/>
    <w:tmpl w:val="29FC16C8"/>
    <w:lvl w:ilvl="0" w:tplc="4CEA1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605"/>
    <w:multiLevelType w:val="hybridMultilevel"/>
    <w:tmpl w:val="5F8A8E9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0820"/>
    <w:multiLevelType w:val="hybridMultilevel"/>
    <w:tmpl w:val="ABF43C8A"/>
    <w:lvl w:ilvl="0" w:tplc="1CCE8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2B7880"/>
    <w:multiLevelType w:val="hybridMultilevel"/>
    <w:tmpl w:val="C866AA86"/>
    <w:lvl w:ilvl="0" w:tplc="368276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01474"/>
    <w:multiLevelType w:val="hybridMultilevel"/>
    <w:tmpl w:val="A1F250C0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991775"/>
    <w:multiLevelType w:val="hybridMultilevel"/>
    <w:tmpl w:val="3C78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C12"/>
    <w:multiLevelType w:val="hybridMultilevel"/>
    <w:tmpl w:val="FAD6957C"/>
    <w:lvl w:ilvl="0" w:tplc="5EAA0CFC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A1801F20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E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246CB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A13D01"/>
    <w:multiLevelType w:val="hybridMultilevel"/>
    <w:tmpl w:val="1EA854A2"/>
    <w:lvl w:ilvl="0" w:tplc="E9C6F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5412"/>
    <w:multiLevelType w:val="hybridMultilevel"/>
    <w:tmpl w:val="8814DDC2"/>
    <w:lvl w:ilvl="0" w:tplc="1B9C80F4">
      <w:start w:val="3"/>
      <w:numFmt w:val="decimal"/>
      <w:lvlText w:val="%1)"/>
      <w:lvlJc w:val="left"/>
      <w:pPr>
        <w:ind w:left="13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600A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0BE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8E56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C786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71EA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10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2A700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6050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A6E7C"/>
    <w:multiLevelType w:val="hybridMultilevel"/>
    <w:tmpl w:val="5854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30632"/>
    <w:multiLevelType w:val="hybridMultilevel"/>
    <w:tmpl w:val="EF6C83B2"/>
    <w:lvl w:ilvl="0" w:tplc="B4A810FE">
      <w:start w:val="8"/>
      <w:numFmt w:val="decimal"/>
      <w:lvlText w:val="%1)"/>
      <w:lvlJc w:val="left"/>
      <w:pPr>
        <w:ind w:left="2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B548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2AD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0A64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44FC2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7D2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BD66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13DA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F778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555655"/>
    <w:multiLevelType w:val="hybridMultilevel"/>
    <w:tmpl w:val="90CA11F8"/>
    <w:lvl w:ilvl="0" w:tplc="E8D84622">
      <w:start w:val="1"/>
      <w:numFmt w:val="ordinal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03F93"/>
    <w:multiLevelType w:val="hybridMultilevel"/>
    <w:tmpl w:val="4E823554"/>
    <w:lvl w:ilvl="0" w:tplc="9B3C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003C3"/>
    <w:multiLevelType w:val="hybridMultilevel"/>
    <w:tmpl w:val="914A3FDA"/>
    <w:lvl w:ilvl="0" w:tplc="06FC50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8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E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2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EE34DF"/>
    <w:multiLevelType w:val="hybridMultilevel"/>
    <w:tmpl w:val="35EC0736"/>
    <w:lvl w:ilvl="0" w:tplc="6EE6FD0C">
      <w:start w:val="1"/>
      <w:numFmt w:val="lowerLetter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2"/>
  </w:num>
  <w:num w:numId="5">
    <w:abstractNumId w:val="35"/>
  </w:num>
  <w:num w:numId="6">
    <w:abstractNumId w:val="27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33"/>
  </w:num>
  <w:num w:numId="12">
    <w:abstractNumId w:val="24"/>
  </w:num>
  <w:num w:numId="13">
    <w:abstractNumId w:val="23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18"/>
  </w:num>
  <w:num w:numId="19">
    <w:abstractNumId w:val="9"/>
  </w:num>
  <w:num w:numId="20">
    <w:abstractNumId w:val="34"/>
  </w:num>
  <w:num w:numId="21">
    <w:abstractNumId w:val="19"/>
  </w:num>
  <w:num w:numId="22">
    <w:abstractNumId w:val="12"/>
  </w:num>
  <w:num w:numId="23">
    <w:abstractNumId w:val="26"/>
  </w:num>
  <w:num w:numId="24">
    <w:abstractNumId w:val="14"/>
  </w:num>
  <w:num w:numId="25">
    <w:abstractNumId w:val="20"/>
  </w:num>
  <w:num w:numId="26">
    <w:abstractNumId w:val="28"/>
  </w:num>
  <w:num w:numId="27">
    <w:abstractNumId w:val="31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6997"/>
    <w:rsid w:val="00007071"/>
    <w:rsid w:val="000146A5"/>
    <w:rsid w:val="00017F56"/>
    <w:rsid w:val="000337EA"/>
    <w:rsid w:val="00034437"/>
    <w:rsid w:val="00036288"/>
    <w:rsid w:val="00036BFD"/>
    <w:rsid w:val="00041041"/>
    <w:rsid w:val="000508F3"/>
    <w:rsid w:val="00070D74"/>
    <w:rsid w:val="00075A70"/>
    <w:rsid w:val="000867D1"/>
    <w:rsid w:val="000924CD"/>
    <w:rsid w:val="000925E4"/>
    <w:rsid w:val="00093CE9"/>
    <w:rsid w:val="000942E3"/>
    <w:rsid w:val="00096D9B"/>
    <w:rsid w:val="000B3601"/>
    <w:rsid w:val="000B456E"/>
    <w:rsid w:val="000B45D9"/>
    <w:rsid w:val="000B6A09"/>
    <w:rsid w:val="000C32DE"/>
    <w:rsid w:val="000D4173"/>
    <w:rsid w:val="000D7773"/>
    <w:rsid w:val="000E20E0"/>
    <w:rsid w:val="000E2FCA"/>
    <w:rsid w:val="000F11C6"/>
    <w:rsid w:val="000F25A8"/>
    <w:rsid w:val="000F319F"/>
    <w:rsid w:val="00102EC0"/>
    <w:rsid w:val="00105E00"/>
    <w:rsid w:val="0010751C"/>
    <w:rsid w:val="00107779"/>
    <w:rsid w:val="0011132A"/>
    <w:rsid w:val="001116A1"/>
    <w:rsid w:val="001169C6"/>
    <w:rsid w:val="00126CDC"/>
    <w:rsid w:val="001352D4"/>
    <w:rsid w:val="001417A5"/>
    <w:rsid w:val="001469B0"/>
    <w:rsid w:val="0015066E"/>
    <w:rsid w:val="00153EF5"/>
    <w:rsid w:val="00155311"/>
    <w:rsid w:val="00155399"/>
    <w:rsid w:val="001628E5"/>
    <w:rsid w:val="0019246A"/>
    <w:rsid w:val="00192559"/>
    <w:rsid w:val="001B0D1C"/>
    <w:rsid w:val="001B1446"/>
    <w:rsid w:val="001B6273"/>
    <w:rsid w:val="001B79B5"/>
    <w:rsid w:val="001D3C67"/>
    <w:rsid w:val="001E350E"/>
    <w:rsid w:val="001F3490"/>
    <w:rsid w:val="001F3A4C"/>
    <w:rsid w:val="001F78C7"/>
    <w:rsid w:val="00202826"/>
    <w:rsid w:val="00204042"/>
    <w:rsid w:val="0020670F"/>
    <w:rsid w:val="00207F32"/>
    <w:rsid w:val="00215F0E"/>
    <w:rsid w:val="00220720"/>
    <w:rsid w:val="0022088D"/>
    <w:rsid w:val="0022596D"/>
    <w:rsid w:val="00225B01"/>
    <w:rsid w:val="002440FB"/>
    <w:rsid w:val="00251667"/>
    <w:rsid w:val="00253EFD"/>
    <w:rsid w:val="00256472"/>
    <w:rsid w:val="0026687B"/>
    <w:rsid w:val="0026781E"/>
    <w:rsid w:val="00277093"/>
    <w:rsid w:val="00282299"/>
    <w:rsid w:val="00282A50"/>
    <w:rsid w:val="00282E23"/>
    <w:rsid w:val="00293F91"/>
    <w:rsid w:val="002962CF"/>
    <w:rsid w:val="002A1BAE"/>
    <w:rsid w:val="002B1DB6"/>
    <w:rsid w:val="002B2B8B"/>
    <w:rsid w:val="002C1453"/>
    <w:rsid w:val="002D0CA3"/>
    <w:rsid w:val="002D3F8C"/>
    <w:rsid w:val="002E0BB6"/>
    <w:rsid w:val="002F572D"/>
    <w:rsid w:val="002F7814"/>
    <w:rsid w:val="003006C1"/>
    <w:rsid w:val="003009AB"/>
    <w:rsid w:val="00304069"/>
    <w:rsid w:val="00307710"/>
    <w:rsid w:val="00326703"/>
    <w:rsid w:val="003528F5"/>
    <w:rsid w:val="00361AE1"/>
    <w:rsid w:val="00361F46"/>
    <w:rsid w:val="00365AE5"/>
    <w:rsid w:val="00373A3E"/>
    <w:rsid w:val="00373BF6"/>
    <w:rsid w:val="00375669"/>
    <w:rsid w:val="00392923"/>
    <w:rsid w:val="003A36FA"/>
    <w:rsid w:val="003B050B"/>
    <w:rsid w:val="003B1173"/>
    <w:rsid w:val="003B6C58"/>
    <w:rsid w:val="003B7DA1"/>
    <w:rsid w:val="003D27A6"/>
    <w:rsid w:val="003D4780"/>
    <w:rsid w:val="003D7289"/>
    <w:rsid w:val="003F4B5E"/>
    <w:rsid w:val="003F4C1B"/>
    <w:rsid w:val="003F7642"/>
    <w:rsid w:val="003F79BC"/>
    <w:rsid w:val="004019C9"/>
    <w:rsid w:val="0040511C"/>
    <w:rsid w:val="00426406"/>
    <w:rsid w:val="0043032A"/>
    <w:rsid w:val="004322F6"/>
    <w:rsid w:val="00436AE4"/>
    <w:rsid w:val="00446596"/>
    <w:rsid w:val="00447115"/>
    <w:rsid w:val="004505BB"/>
    <w:rsid w:val="00453EEC"/>
    <w:rsid w:val="00457C35"/>
    <w:rsid w:val="0046454C"/>
    <w:rsid w:val="00493D45"/>
    <w:rsid w:val="004A0167"/>
    <w:rsid w:val="004A0DB2"/>
    <w:rsid w:val="004A6DDF"/>
    <w:rsid w:val="004B76AD"/>
    <w:rsid w:val="004C383F"/>
    <w:rsid w:val="004C73A4"/>
    <w:rsid w:val="004D6156"/>
    <w:rsid w:val="004D68B7"/>
    <w:rsid w:val="004E3CD3"/>
    <w:rsid w:val="004E630E"/>
    <w:rsid w:val="004F0599"/>
    <w:rsid w:val="004F2A39"/>
    <w:rsid w:val="004F4127"/>
    <w:rsid w:val="00502D3E"/>
    <w:rsid w:val="00506C1F"/>
    <w:rsid w:val="00510AE6"/>
    <w:rsid w:val="00510F26"/>
    <w:rsid w:val="0051287C"/>
    <w:rsid w:val="0051501B"/>
    <w:rsid w:val="005159AE"/>
    <w:rsid w:val="00517F4A"/>
    <w:rsid w:val="00524BB6"/>
    <w:rsid w:val="005278D4"/>
    <w:rsid w:val="0053091A"/>
    <w:rsid w:val="00533C28"/>
    <w:rsid w:val="0053704C"/>
    <w:rsid w:val="005479BE"/>
    <w:rsid w:val="00555F6F"/>
    <w:rsid w:val="00570452"/>
    <w:rsid w:val="00580E2D"/>
    <w:rsid w:val="00597970"/>
    <w:rsid w:val="005A04EE"/>
    <w:rsid w:val="005A21FB"/>
    <w:rsid w:val="005B1E30"/>
    <w:rsid w:val="005B2FA7"/>
    <w:rsid w:val="005B3750"/>
    <w:rsid w:val="005C20DB"/>
    <w:rsid w:val="005C478A"/>
    <w:rsid w:val="005F1878"/>
    <w:rsid w:val="005F28EF"/>
    <w:rsid w:val="005F4475"/>
    <w:rsid w:val="006014E9"/>
    <w:rsid w:val="00610F08"/>
    <w:rsid w:val="00611E8D"/>
    <w:rsid w:val="0062187B"/>
    <w:rsid w:val="00623837"/>
    <w:rsid w:val="0062462B"/>
    <w:rsid w:val="006351C8"/>
    <w:rsid w:val="00637997"/>
    <w:rsid w:val="00645F7A"/>
    <w:rsid w:val="006501BA"/>
    <w:rsid w:val="00651A1D"/>
    <w:rsid w:val="006529D2"/>
    <w:rsid w:val="0065498D"/>
    <w:rsid w:val="00655E24"/>
    <w:rsid w:val="00665FD5"/>
    <w:rsid w:val="00675ABD"/>
    <w:rsid w:val="00676752"/>
    <w:rsid w:val="006828FA"/>
    <w:rsid w:val="0068691A"/>
    <w:rsid w:val="00690D2A"/>
    <w:rsid w:val="006946F0"/>
    <w:rsid w:val="006A634B"/>
    <w:rsid w:val="006A7A67"/>
    <w:rsid w:val="006B49E4"/>
    <w:rsid w:val="006C3822"/>
    <w:rsid w:val="006C5DF1"/>
    <w:rsid w:val="006C74D4"/>
    <w:rsid w:val="006D0A65"/>
    <w:rsid w:val="006E5B98"/>
    <w:rsid w:val="006F5D7A"/>
    <w:rsid w:val="006F62C3"/>
    <w:rsid w:val="007012A5"/>
    <w:rsid w:val="00703696"/>
    <w:rsid w:val="00711D9D"/>
    <w:rsid w:val="007229F5"/>
    <w:rsid w:val="00725F97"/>
    <w:rsid w:val="00730187"/>
    <w:rsid w:val="00733526"/>
    <w:rsid w:val="00734D02"/>
    <w:rsid w:val="007350BB"/>
    <w:rsid w:val="0073674F"/>
    <w:rsid w:val="007417EF"/>
    <w:rsid w:val="00743958"/>
    <w:rsid w:val="007439FA"/>
    <w:rsid w:val="00746549"/>
    <w:rsid w:val="0075274C"/>
    <w:rsid w:val="00752E0D"/>
    <w:rsid w:val="00764C45"/>
    <w:rsid w:val="007654E8"/>
    <w:rsid w:val="00767753"/>
    <w:rsid w:val="00767D0F"/>
    <w:rsid w:val="0077374B"/>
    <w:rsid w:val="00782260"/>
    <w:rsid w:val="0078492C"/>
    <w:rsid w:val="00786B91"/>
    <w:rsid w:val="00795586"/>
    <w:rsid w:val="007B4772"/>
    <w:rsid w:val="007B53BE"/>
    <w:rsid w:val="007C0884"/>
    <w:rsid w:val="007C18E0"/>
    <w:rsid w:val="007D658C"/>
    <w:rsid w:val="007F251B"/>
    <w:rsid w:val="007F54DA"/>
    <w:rsid w:val="007F5681"/>
    <w:rsid w:val="007F5D1C"/>
    <w:rsid w:val="007F5FD4"/>
    <w:rsid w:val="0080001E"/>
    <w:rsid w:val="00800A4F"/>
    <w:rsid w:val="00803369"/>
    <w:rsid w:val="0081277E"/>
    <w:rsid w:val="00814E30"/>
    <w:rsid w:val="0081716F"/>
    <w:rsid w:val="00823966"/>
    <w:rsid w:val="00826207"/>
    <w:rsid w:val="0085301A"/>
    <w:rsid w:val="0085453E"/>
    <w:rsid w:val="008545C9"/>
    <w:rsid w:val="00854B96"/>
    <w:rsid w:val="00860A46"/>
    <w:rsid w:val="00861BAA"/>
    <w:rsid w:val="00864FD0"/>
    <w:rsid w:val="00866227"/>
    <w:rsid w:val="00872064"/>
    <w:rsid w:val="008731D4"/>
    <w:rsid w:val="00890DD7"/>
    <w:rsid w:val="008967F7"/>
    <w:rsid w:val="008A31CB"/>
    <w:rsid w:val="008A4363"/>
    <w:rsid w:val="008A4CEC"/>
    <w:rsid w:val="008A59CD"/>
    <w:rsid w:val="008A7ED9"/>
    <w:rsid w:val="008B05F2"/>
    <w:rsid w:val="008B7FF1"/>
    <w:rsid w:val="008C02D9"/>
    <w:rsid w:val="008D6EFD"/>
    <w:rsid w:val="008D77DC"/>
    <w:rsid w:val="008D7AAF"/>
    <w:rsid w:val="008E0D12"/>
    <w:rsid w:val="008E778F"/>
    <w:rsid w:val="008F347F"/>
    <w:rsid w:val="008F4611"/>
    <w:rsid w:val="008F6640"/>
    <w:rsid w:val="008F6FF4"/>
    <w:rsid w:val="0090126B"/>
    <w:rsid w:val="009025BF"/>
    <w:rsid w:val="00906A89"/>
    <w:rsid w:val="00913120"/>
    <w:rsid w:val="00915570"/>
    <w:rsid w:val="00917675"/>
    <w:rsid w:val="00925034"/>
    <w:rsid w:val="00932330"/>
    <w:rsid w:val="00933E8F"/>
    <w:rsid w:val="0093404A"/>
    <w:rsid w:val="0094127D"/>
    <w:rsid w:val="0094443D"/>
    <w:rsid w:val="00951924"/>
    <w:rsid w:val="009578A4"/>
    <w:rsid w:val="00960C48"/>
    <w:rsid w:val="00962FBF"/>
    <w:rsid w:val="009631C8"/>
    <w:rsid w:val="00963409"/>
    <w:rsid w:val="00966444"/>
    <w:rsid w:val="00973727"/>
    <w:rsid w:val="009750DB"/>
    <w:rsid w:val="00980AC3"/>
    <w:rsid w:val="00982011"/>
    <w:rsid w:val="00984A03"/>
    <w:rsid w:val="009859B2"/>
    <w:rsid w:val="009922DB"/>
    <w:rsid w:val="00992EC2"/>
    <w:rsid w:val="009B674C"/>
    <w:rsid w:val="009B725E"/>
    <w:rsid w:val="009C04A6"/>
    <w:rsid w:val="009C0693"/>
    <w:rsid w:val="009C1EA9"/>
    <w:rsid w:val="009D103F"/>
    <w:rsid w:val="009D37DE"/>
    <w:rsid w:val="009E065D"/>
    <w:rsid w:val="009E11C4"/>
    <w:rsid w:val="009E25C1"/>
    <w:rsid w:val="009E4615"/>
    <w:rsid w:val="009F1C3C"/>
    <w:rsid w:val="009F2094"/>
    <w:rsid w:val="00A02661"/>
    <w:rsid w:val="00A03052"/>
    <w:rsid w:val="00A03BF0"/>
    <w:rsid w:val="00A03EC3"/>
    <w:rsid w:val="00A05B34"/>
    <w:rsid w:val="00A0670B"/>
    <w:rsid w:val="00A108AA"/>
    <w:rsid w:val="00A152A6"/>
    <w:rsid w:val="00A17ADB"/>
    <w:rsid w:val="00A22927"/>
    <w:rsid w:val="00A22E6A"/>
    <w:rsid w:val="00A2567D"/>
    <w:rsid w:val="00A27105"/>
    <w:rsid w:val="00A31723"/>
    <w:rsid w:val="00A36CA7"/>
    <w:rsid w:val="00A43F32"/>
    <w:rsid w:val="00A455F2"/>
    <w:rsid w:val="00A46E9D"/>
    <w:rsid w:val="00A505CB"/>
    <w:rsid w:val="00A654B4"/>
    <w:rsid w:val="00A66877"/>
    <w:rsid w:val="00A72C1B"/>
    <w:rsid w:val="00A73EA3"/>
    <w:rsid w:val="00A74274"/>
    <w:rsid w:val="00A82749"/>
    <w:rsid w:val="00A82AD8"/>
    <w:rsid w:val="00A836E1"/>
    <w:rsid w:val="00A84A74"/>
    <w:rsid w:val="00A874F6"/>
    <w:rsid w:val="00A9064B"/>
    <w:rsid w:val="00A91A70"/>
    <w:rsid w:val="00A951AA"/>
    <w:rsid w:val="00AB016D"/>
    <w:rsid w:val="00AB0FC9"/>
    <w:rsid w:val="00AB5391"/>
    <w:rsid w:val="00AC1D82"/>
    <w:rsid w:val="00AD0220"/>
    <w:rsid w:val="00AD6C88"/>
    <w:rsid w:val="00AD764B"/>
    <w:rsid w:val="00AE01A9"/>
    <w:rsid w:val="00AE1D92"/>
    <w:rsid w:val="00AE227A"/>
    <w:rsid w:val="00AF1C53"/>
    <w:rsid w:val="00AF5A79"/>
    <w:rsid w:val="00B02ADE"/>
    <w:rsid w:val="00B03EAC"/>
    <w:rsid w:val="00B1304F"/>
    <w:rsid w:val="00B15F75"/>
    <w:rsid w:val="00B17A55"/>
    <w:rsid w:val="00B17BC0"/>
    <w:rsid w:val="00B22F74"/>
    <w:rsid w:val="00B31714"/>
    <w:rsid w:val="00B32BDA"/>
    <w:rsid w:val="00B434AE"/>
    <w:rsid w:val="00B630F6"/>
    <w:rsid w:val="00B7106A"/>
    <w:rsid w:val="00B73438"/>
    <w:rsid w:val="00B75069"/>
    <w:rsid w:val="00B76295"/>
    <w:rsid w:val="00B77191"/>
    <w:rsid w:val="00B77CFD"/>
    <w:rsid w:val="00B81FEA"/>
    <w:rsid w:val="00B83548"/>
    <w:rsid w:val="00B869FE"/>
    <w:rsid w:val="00B92FB2"/>
    <w:rsid w:val="00B94857"/>
    <w:rsid w:val="00B95DFD"/>
    <w:rsid w:val="00B96CB7"/>
    <w:rsid w:val="00B979A4"/>
    <w:rsid w:val="00BA4142"/>
    <w:rsid w:val="00BB0F5D"/>
    <w:rsid w:val="00BC04E1"/>
    <w:rsid w:val="00BC1430"/>
    <w:rsid w:val="00BD065A"/>
    <w:rsid w:val="00BD20E7"/>
    <w:rsid w:val="00BD736C"/>
    <w:rsid w:val="00BE450F"/>
    <w:rsid w:val="00BF10D2"/>
    <w:rsid w:val="00BF17E8"/>
    <w:rsid w:val="00C10874"/>
    <w:rsid w:val="00C14A03"/>
    <w:rsid w:val="00C14F6C"/>
    <w:rsid w:val="00C21F28"/>
    <w:rsid w:val="00C31907"/>
    <w:rsid w:val="00C339BE"/>
    <w:rsid w:val="00C37FC8"/>
    <w:rsid w:val="00C40418"/>
    <w:rsid w:val="00C414D2"/>
    <w:rsid w:val="00C44AF2"/>
    <w:rsid w:val="00C7331C"/>
    <w:rsid w:val="00C74394"/>
    <w:rsid w:val="00C749DF"/>
    <w:rsid w:val="00C75A78"/>
    <w:rsid w:val="00C91D26"/>
    <w:rsid w:val="00C945AC"/>
    <w:rsid w:val="00CA42F9"/>
    <w:rsid w:val="00CB3ABF"/>
    <w:rsid w:val="00CC3499"/>
    <w:rsid w:val="00CC7572"/>
    <w:rsid w:val="00CC7742"/>
    <w:rsid w:val="00CD020D"/>
    <w:rsid w:val="00CD2B0F"/>
    <w:rsid w:val="00CD3CA7"/>
    <w:rsid w:val="00CD70D6"/>
    <w:rsid w:val="00CE78F2"/>
    <w:rsid w:val="00CF0FB8"/>
    <w:rsid w:val="00CF1E4D"/>
    <w:rsid w:val="00D013DB"/>
    <w:rsid w:val="00D02355"/>
    <w:rsid w:val="00D1422C"/>
    <w:rsid w:val="00D171DE"/>
    <w:rsid w:val="00D25D3A"/>
    <w:rsid w:val="00D27C76"/>
    <w:rsid w:val="00D56BB7"/>
    <w:rsid w:val="00D6315E"/>
    <w:rsid w:val="00D71130"/>
    <w:rsid w:val="00D722F7"/>
    <w:rsid w:val="00D864D1"/>
    <w:rsid w:val="00D87F68"/>
    <w:rsid w:val="00D9036B"/>
    <w:rsid w:val="00D938FF"/>
    <w:rsid w:val="00DA2AE8"/>
    <w:rsid w:val="00DA39E2"/>
    <w:rsid w:val="00DB33B7"/>
    <w:rsid w:val="00DB6DAB"/>
    <w:rsid w:val="00DC1DD8"/>
    <w:rsid w:val="00DC272D"/>
    <w:rsid w:val="00DC78C9"/>
    <w:rsid w:val="00DD01FB"/>
    <w:rsid w:val="00DD562C"/>
    <w:rsid w:val="00DD61CC"/>
    <w:rsid w:val="00DE6230"/>
    <w:rsid w:val="00DF72F9"/>
    <w:rsid w:val="00E01C11"/>
    <w:rsid w:val="00E0412F"/>
    <w:rsid w:val="00E05CCA"/>
    <w:rsid w:val="00E1474C"/>
    <w:rsid w:val="00E16528"/>
    <w:rsid w:val="00E2149C"/>
    <w:rsid w:val="00E22CEA"/>
    <w:rsid w:val="00E246D7"/>
    <w:rsid w:val="00E31767"/>
    <w:rsid w:val="00E3220A"/>
    <w:rsid w:val="00E3584D"/>
    <w:rsid w:val="00E36F35"/>
    <w:rsid w:val="00E406A1"/>
    <w:rsid w:val="00E44378"/>
    <w:rsid w:val="00E446D1"/>
    <w:rsid w:val="00E4717D"/>
    <w:rsid w:val="00E51F00"/>
    <w:rsid w:val="00E62015"/>
    <w:rsid w:val="00E62267"/>
    <w:rsid w:val="00E71CDB"/>
    <w:rsid w:val="00E778DF"/>
    <w:rsid w:val="00E82E97"/>
    <w:rsid w:val="00E83D88"/>
    <w:rsid w:val="00E85BB1"/>
    <w:rsid w:val="00E87471"/>
    <w:rsid w:val="00E92516"/>
    <w:rsid w:val="00E926C4"/>
    <w:rsid w:val="00EB1520"/>
    <w:rsid w:val="00EB4217"/>
    <w:rsid w:val="00EB462A"/>
    <w:rsid w:val="00EC28C0"/>
    <w:rsid w:val="00EC5D98"/>
    <w:rsid w:val="00EE5B01"/>
    <w:rsid w:val="00EF2FA2"/>
    <w:rsid w:val="00F02C1A"/>
    <w:rsid w:val="00F13EAB"/>
    <w:rsid w:val="00F154DF"/>
    <w:rsid w:val="00F20A46"/>
    <w:rsid w:val="00F278A6"/>
    <w:rsid w:val="00F30438"/>
    <w:rsid w:val="00F30CB3"/>
    <w:rsid w:val="00F3393E"/>
    <w:rsid w:val="00F435B9"/>
    <w:rsid w:val="00F60412"/>
    <w:rsid w:val="00F6752C"/>
    <w:rsid w:val="00F74FE9"/>
    <w:rsid w:val="00F82EBE"/>
    <w:rsid w:val="00F85F2F"/>
    <w:rsid w:val="00F90F1B"/>
    <w:rsid w:val="00F94FE0"/>
    <w:rsid w:val="00FA6B2B"/>
    <w:rsid w:val="00FB1B2B"/>
    <w:rsid w:val="00FC4003"/>
    <w:rsid w:val="00FD4FD5"/>
    <w:rsid w:val="00FE36FB"/>
    <w:rsid w:val="00FE39FE"/>
    <w:rsid w:val="00FE67AF"/>
    <w:rsid w:val="00FF1685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481B-B95F-44B3-965C-B97BDD9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4D3E-D5DB-4ADA-8423-B2F41C0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uzytkownik</cp:lastModifiedBy>
  <cp:revision>4</cp:revision>
  <cp:lastPrinted>2018-08-16T07:16:00Z</cp:lastPrinted>
  <dcterms:created xsi:type="dcterms:W3CDTF">2019-10-14T06:08:00Z</dcterms:created>
  <dcterms:modified xsi:type="dcterms:W3CDTF">2019-10-14T06:11:00Z</dcterms:modified>
</cp:coreProperties>
</file>