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1AA" w:rsidRPr="00E1474C" w:rsidRDefault="00A951AA" w:rsidP="001352D4">
      <w:pPr>
        <w:pStyle w:val="Nagwek6"/>
        <w:spacing w:line="259" w:lineRule="auto"/>
        <w:rPr>
          <w:rFonts w:ascii="Arial Narrow" w:hAnsi="Arial Narrow"/>
          <w:b w:val="0"/>
          <w:bCs w:val="0"/>
        </w:rPr>
      </w:pPr>
      <w:r w:rsidRPr="00E1474C">
        <w:rPr>
          <w:rFonts w:ascii="Arial Narrow" w:hAnsi="Arial Narrow"/>
          <w:b w:val="0"/>
          <w:bCs w:val="0"/>
        </w:rPr>
        <w:t>Domaradz, 20</w:t>
      </w:r>
      <w:r w:rsidR="00F3426A">
        <w:rPr>
          <w:rFonts w:ascii="Arial Narrow" w:hAnsi="Arial Narrow"/>
          <w:b w:val="0"/>
          <w:bCs w:val="0"/>
        </w:rPr>
        <w:t>2</w:t>
      </w:r>
      <w:r w:rsidR="003B6C58" w:rsidRPr="00E1474C">
        <w:rPr>
          <w:rFonts w:ascii="Arial Narrow" w:hAnsi="Arial Narrow"/>
          <w:b w:val="0"/>
          <w:bCs w:val="0"/>
        </w:rPr>
        <w:t>1</w:t>
      </w:r>
      <w:r w:rsidR="00A455F2" w:rsidRPr="00E1474C">
        <w:rPr>
          <w:rFonts w:ascii="Arial Narrow" w:hAnsi="Arial Narrow"/>
          <w:b w:val="0"/>
          <w:bCs w:val="0"/>
        </w:rPr>
        <w:t>-</w:t>
      </w:r>
      <w:r w:rsidR="00413A8B">
        <w:rPr>
          <w:rFonts w:ascii="Arial Narrow" w:hAnsi="Arial Narrow"/>
          <w:b w:val="0"/>
          <w:bCs w:val="0"/>
        </w:rPr>
        <w:t>11</w:t>
      </w:r>
      <w:r w:rsidR="00B17BC0" w:rsidRPr="00E1474C">
        <w:rPr>
          <w:rFonts w:ascii="Arial Narrow" w:hAnsi="Arial Narrow"/>
          <w:b w:val="0"/>
          <w:bCs w:val="0"/>
        </w:rPr>
        <w:t>-</w:t>
      </w:r>
      <w:r w:rsidR="00413A8B">
        <w:rPr>
          <w:rFonts w:ascii="Arial Narrow" w:hAnsi="Arial Narrow"/>
          <w:b w:val="0"/>
          <w:bCs w:val="0"/>
        </w:rPr>
        <w:t>02</w:t>
      </w:r>
    </w:p>
    <w:p w:rsidR="00D013DB" w:rsidRPr="00E1474C" w:rsidRDefault="00D013DB" w:rsidP="001352D4">
      <w:pPr>
        <w:pStyle w:val="Nagwek4"/>
        <w:spacing w:line="259" w:lineRule="auto"/>
        <w:rPr>
          <w:rFonts w:ascii="Arial Narrow" w:hAnsi="Arial Narrow"/>
          <w:b w:val="0"/>
          <w:bCs w:val="0"/>
        </w:rPr>
      </w:pPr>
    </w:p>
    <w:p w:rsidR="00D013DB" w:rsidRPr="00E1474C" w:rsidRDefault="00D013DB" w:rsidP="001352D4">
      <w:pPr>
        <w:pStyle w:val="Nagwek4"/>
        <w:spacing w:line="259" w:lineRule="auto"/>
        <w:rPr>
          <w:rFonts w:ascii="Arial Narrow" w:hAnsi="Arial Narrow"/>
          <w:b w:val="0"/>
          <w:bCs w:val="0"/>
        </w:rPr>
      </w:pPr>
    </w:p>
    <w:p w:rsidR="00A951AA" w:rsidRPr="00E1474C" w:rsidRDefault="00D6315E" w:rsidP="001352D4">
      <w:pPr>
        <w:pStyle w:val="Nagwek4"/>
        <w:spacing w:line="259" w:lineRule="auto"/>
        <w:rPr>
          <w:rFonts w:ascii="Arial Narrow" w:hAnsi="Arial Narrow"/>
          <w:b w:val="0"/>
          <w:bCs w:val="0"/>
        </w:rPr>
      </w:pPr>
      <w:r w:rsidRPr="00E1474C">
        <w:rPr>
          <w:rFonts w:ascii="Arial Narrow" w:hAnsi="Arial Narrow"/>
          <w:b w:val="0"/>
          <w:bCs w:val="0"/>
        </w:rPr>
        <w:t>OiB.5543.1</w:t>
      </w:r>
      <w:r w:rsidR="00E44789">
        <w:rPr>
          <w:rFonts w:ascii="Arial Narrow" w:hAnsi="Arial Narrow"/>
          <w:b w:val="0"/>
          <w:bCs w:val="0"/>
        </w:rPr>
        <w:t>5</w:t>
      </w:r>
      <w:r w:rsidRPr="00E1474C">
        <w:rPr>
          <w:rFonts w:ascii="Arial Narrow" w:hAnsi="Arial Narrow"/>
          <w:b w:val="0"/>
          <w:bCs w:val="0"/>
        </w:rPr>
        <w:t>.</w:t>
      </w:r>
      <w:r w:rsidR="001417A5" w:rsidRPr="00E1474C">
        <w:rPr>
          <w:rFonts w:ascii="Arial Narrow" w:hAnsi="Arial Narrow"/>
          <w:b w:val="0"/>
          <w:bCs w:val="0"/>
        </w:rPr>
        <w:t>20</w:t>
      </w:r>
      <w:r w:rsidR="00F3426A">
        <w:rPr>
          <w:rFonts w:ascii="Arial Narrow" w:hAnsi="Arial Narrow"/>
          <w:b w:val="0"/>
          <w:bCs w:val="0"/>
        </w:rPr>
        <w:t>2</w:t>
      </w:r>
      <w:r w:rsidR="001417A5" w:rsidRPr="00E1474C">
        <w:rPr>
          <w:rFonts w:ascii="Arial Narrow" w:hAnsi="Arial Narrow"/>
          <w:b w:val="0"/>
          <w:bCs w:val="0"/>
        </w:rPr>
        <w:t>1</w:t>
      </w:r>
    </w:p>
    <w:p w:rsidR="00A951AA" w:rsidRPr="00E1474C" w:rsidRDefault="00A951AA" w:rsidP="001352D4">
      <w:pPr>
        <w:autoSpaceDE w:val="0"/>
        <w:autoSpaceDN w:val="0"/>
        <w:spacing w:line="259" w:lineRule="auto"/>
        <w:rPr>
          <w:rFonts w:ascii="Arial Narrow" w:hAnsi="Arial Narrow"/>
          <w:sz w:val="20"/>
          <w:szCs w:val="20"/>
        </w:rPr>
      </w:pPr>
    </w:p>
    <w:p w:rsidR="00A951AA" w:rsidRPr="00E1474C" w:rsidRDefault="00A951AA" w:rsidP="001352D4">
      <w:pPr>
        <w:autoSpaceDE w:val="0"/>
        <w:autoSpaceDN w:val="0"/>
        <w:spacing w:line="259" w:lineRule="auto"/>
        <w:rPr>
          <w:rFonts w:ascii="Arial Narrow" w:hAnsi="Arial Narrow"/>
          <w:sz w:val="20"/>
          <w:szCs w:val="20"/>
        </w:rPr>
      </w:pPr>
    </w:p>
    <w:p w:rsidR="00A951AA" w:rsidRPr="00E1474C" w:rsidRDefault="00A951AA" w:rsidP="001352D4">
      <w:pPr>
        <w:autoSpaceDE w:val="0"/>
        <w:autoSpaceDN w:val="0"/>
        <w:spacing w:line="259" w:lineRule="auto"/>
        <w:rPr>
          <w:rFonts w:ascii="Arial Narrow" w:hAnsi="Arial Narrow"/>
          <w:sz w:val="20"/>
          <w:szCs w:val="20"/>
        </w:rPr>
      </w:pPr>
    </w:p>
    <w:p w:rsidR="00A951AA" w:rsidRPr="00E1474C" w:rsidRDefault="006C5DF1" w:rsidP="001352D4">
      <w:pPr>
        <w:autoSpaceDE w:val="0"/>
        <w:autoSpaceDN w:val="0"/>
        <w:spacing w:line="259" w:lineRule="auto"/>
        <w:rPr>
          <w:rFonts w:ascii="Arial Narrow" w:hAnsi="Arial Narrow"/>
          <w:sz w:val="20"/>
          <w:szCs w:val="20"/>
        </w:rPr>
      </w:pPr>
      <w:r w:rsidRPr="00E1474C">
        <w:rPr>
          <w:rFonts w:ascii="Arial Narrow" w:hAnsi="Arial Narrow"/>
          <w:noProof/>
          <w:sz w:val="20"/>
          <w:szCs w:val="4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-1270</wp:posOffset>
                </wp:positionV>
                <wp:extent cx="6057900" cy="1943100"/>
                <wp:effectExtent l="24130" t="23495" r="23495" b="241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943100"/>
                        </a:xfrm>
                        <a:prstGeom prst="rect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 w="31750" cmpd="thickThin">
                          <a:solidFill>
                            <a:srgbClr val="4D4D4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F046A" id="Rectangle 2" o:spid="_x0000_s1026" style="position:absolute;margin-left:-9pt;margin-top:-.1pt;width:477pt;height:15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" fillcolor="#ddd" strokecolor="#4d4d4d" strokeweight="2.5pt">
                <v:fill opacity="32896f"/>
                <v:stroke linestyle="thickThin"/>
              </v:rect>
            </w:pict>
          </mc:Fallback>
        </mc:AlternateContent>
      </w:r>
    </w:p>
    <w:p w:rsidR="00A951AA" w:rsidRPr="00E1474C" w:rsidRDefault="00A951AA" w:rsidP="001352D4">
      <w:pPr>
        <w:autoSpaceDE w:val="0"/>
        <w:autoSpaceDN w:val="0"/>
        <w:spacing w:line="259" w:lineRule="auto"/>
        <w:rPr>
          <w:rFonts w:ascii="Arial Narrow" w:hAnsi="Arial Narrow"/>
          <w:sz w:val="20"/>
          <w:szCs w:val="20"/>
        </w:rPr>
      </w:pPr>
    </w:p>
    <w:p w:rsidR="00A951AA" w:rsidRPr="00E1474C" w:rsidRDefault="00A951AA" w:rsidP="001352D4">
      <w:pPr>
        <w:autoSpaceDE w:val="0"/>
        <w:autoSpaceDN w:val="0"/>
        <w:spacing w:line="259" w:lineRule="auto"/>
        <w:rPr>
          <w:rFonts w:ascii="Arial Narrow" w:hAnsi="Arial Narrow"/>
          <w:sz w:val="20"/>
          <w:szCs w:val="20"/>
        </w:rPr>
      </w:pPr>
    </w:p>
    <w:p w:rsidR="00A951AA" w:rsidRPr="00E1474C" w:rsidRDefault="0075274C" w:rsidP="0075274C">
      <w:pPr>
        <w:autoSpaceDE w:val="0"/>
        <w:autoSpaceDN w:val="0"/>
        <w:spacing w:line="259" w:lineRule="auto"/>
        <w:jc w:val="center"/>
        <w:rPr>
          <w:rFonts w:ascii="Arial Narrow" w:hAnsi="Arial Narrow"/>
          <w:sz w:val="20"/>
          <w:szCs w:val="20"/>
        </w:rPr>
      </w:pPr>
      <w:r w:rsidRPr="00E1474C">
        <w:rPr>
          <w:rFonts w:ascii="Arial Narrow" w:hAnsi="Arial Narrow"/>
          <w:b/>
          <w:bCs/>
          <w:sz w:val="50"/>
        </w:rPr>
        <w:t>Zapytanie ofertowe</w:t>
      </w:r>
    </w:p>
    <w:p w:rsidR="00B17BC0" w:rsidRPr="00E1474C" w:rsidRDefault="00B17BC0" w:rsidP="001352D4">
      <w:pPr>
        <w:autoSpaceDE w:val="0"/>
        <w:autoSpaceDN w:val="0"/>
        <w:spacing w:line="259" w:lineRule="auto"/>
        <w:jc w:val="both"/>
        <w:rPr>
          <w:rFonts w:ascii="Arial Narrow" w:hAnsi="Arial Narrow"/>
          <w:sz w:val="20"/>
          <w:szCs w:val="48"/>
        </w:rPr>
      </w:pPr>
    </w:p>
    <w:p w:rsidR="00E85BB1" w:rsidRPr="00E1474C" w:rsidRDefault="00E85BB1" w:rsidP="001352D4">
      <w:pPr>
        <w:autoSpaceDE w:val="0"/>
        <w:autoSpaceDN w:val="0"/>
        <w:spacing w:line="259" w:lineRule="auto"/>
        <w:jc w:val="both"/>
        <w:rPr>
          <w:rFonts w:ascii="Arial Narrow" w:hAnsi="Arial Narrow"/>
          <w:sz w:val="20"/>
          <w:szCs w:val="48"/>
        </w:rPr>
      </w:pPr>
    </w:p>
    <w:p w:rsidR="00E85BB1" w:rsidRPr="00E1474C" w:rsidRDefault="00E85BB1" w:rsidP="001352D4">
      <w:pPr>
        <w:autoSpaceDE w:val="0"/>
        <w:autoSpaceDN w:val="0"/>
        <w:spacing w:line="259" w:lineRule="auto"/>
        <w:jc w:val="both"/>
        <w:rPr>
          <w:rFonts w:ascii="Arial Narrow" w:hAnsi="Arial Narrow"/>
          <w:sz w:val="20"/>
          <w:szCs w:val="48"/>
        </w:rPr>
      </w:pPr>
    </w:p>
    <w:p w:rsidR="00E85BB1" w:rsidRPr="00E1474C" w:rsidRDefault="00E85BB1" w:rsidP="001352D4">
      <w:pPr>
        <w:autoSpaceDE w:val="0"/>
        <w:autoSpaceDN w:val="0"/>
        <w:spacing w:line="259" w:lineRule="auto"/>
        <w:jc w:val="both"/>
        <w:rPr>
          <w:rFonts w:ascii="Arial Narrow" w:hAnsi="Arial Narrow"/>
          <w:sz w:val="20"/>
          <w:szCs w:val="48"/>
        </w:rPr>
      </w:pPr>
    </w:p>
    <w:p w:rsidR="00E85BB1" w:rsidRPr="00E1474C" w:rsidRDefault="00E85BB1" w:rsidP="001352D4">
      <w:pPr>
        <w:autoSpaceDE w:val="0"/>
        <w:autoSpaceDN w:val="0"/>
        <w:spacing w:line="259" w:lineRule="auto"/>
        <w:jc w:val="both"/>
        <w:rPr>
          <w:rFonts w:ascii="Arial Narrow" w:hAnsi="Arial Narrow"/>
          <w:sz w:val="20"/>
          <w:szCs w:val="48"/>
        </w:rPr>
      </w:pPr>
    </w:p>
    <w:p w:rsidR="00E85BB1" w:rsidRPr="00E1474C" w:rsidRDefault="00E85BB1" w:rsidP="001352D4">
      <w:pPr>
        <w:autoSpaceDE w:val="0"/>
        <w:autoSpaceDN w:val="0"/>
        <w:spacing w:line="259" w:lineRule="auto"/>
        <w:jc w:val="both"/>
        <w:rPr>
          <w:rFonts w:ascii="Arial Narrow" w:hAnsi="Arial Narrow"/>
          <w:sz w:val="20"/>
          <w:szCs w:val="48"/>
        </w:rPr>
      </w:pPr>
    </w:p>
    <w:p w:rsidR="00B17BC0" w:rsidRPr="00E1474C" w:rsidRDefault="00B17BC0" w:rsidP="001352D4">
      <w:pPr>
        <w:autoSpaceDE w:val="0"/>
        <w:autoSpaceDN w:val="0"/>
        <w:spacing w:line="259" w:lineRule="auto"/>
        <w:jc w:val="both"/>
        <w:rPr>
          <w:rFonts w:ascii="Arial Narrow" w:hAnsi="Arial Narrow"/>
          <w:sz w:val="20"/>
          <w:szCs w:val="48"/>
        </w:rPr>
      </w:pPr>
    </w:p>
    <w:p w:rsidR="00B17BC0" w:rsidRPr="00E1474C" w:rsidRDefault="00B17BC0" w:rsidP="001352D4">
      <w:pPr>
        <w:autoSpaceDE w:val="0"/>
        <w:autoSpaceDN w:val="0"/>
        <w:spacing w:line="259" w:lineRule="auto"/>
        <w:jc w:val="both"/>
        <w:rPr>
          <w:rFonts w:ascii="Arial Narrow" w:hAnsi="Arial Narrow"/>
          <w:sz w:val="20"/>
          <w:szCs w:val="48"/>
        </w:rPr>
      </w:pPr>
    </w:p>
    <w:p w:rsidR="00B17BC0" w:rsidRPr="00E1474C" w:rsidRDefault="00B17BC0" w:rsidP="001352D4">
      <w:pPr>
        <w:autoSpaceDE w:val="0"/>
        <w:autoSpaceDN w:val="0"/>
        <w:spacing w:line="259" w:lineRule="auto"/>
        <w:jc w:val="both"/>
        <w:rPr>
          <w:rFonts w:ascii="Arial Narrow" w:hAnsi="Arial Narrow"/>
          <w:sz w:val="20"/>
          <w:szCs w:val="48"/>
        </w:rPr>
      </w:pPr>
    </w:p>
    <w:p w:rsidR="00A951AA" w:rsidRPr="00E1474C" w:rsidRDefault="00A951AA" w:rsidP="001352D4">
      <w:pPr>
        <w:pStyle w:val="Nagwek5"/>
        <w:spacing w:line="259" w:lineRule="auto"/>
        <w:rPr>
          <w:rFonts w:ascii="Arial Narrow" w:hAnsi="Arial Narrow"/>
        </w:rPr>
      </w:pPr>
      <w:r w:rsidRPr="00E1474C">
        <w:rPr>
          <w:rFonts w:ascii="Arial Narrow" w:hAnsi="Arial Narrow"/>
        </w:rPr>
        <w:t>ZAMAWIAJĄCY:</w:t>
      </w:r>
      <w:r w:rsidRPr="00E1474C">
        <w:rPr>
          <w:rFonts w:ascii="Arial Narrow" w:hAnsi="Arial Narrow"/>
        </w:rPr>
        <w:tab/>
      </w:r>
      <w:r w:rsidRPr="00E1474C">
        <w:rPr>
          <w:rFonts w:ascii="Arial Narrow" w:hAnsi="Arial Narrow"/>
        </w:rPr>
        <w:tab/>
        <w:t>Gmina Domaradz</w:t>
      </w:r>
    </w:p>
    <w:p w:rsidR="00A951AA" w:rsidRPr="00E1474C" w:rsidRDefault="00A951AA" w:rsidP="001352D4">
      <w:pPr>
        <w:autoSpaceDE w:val="0"/>
        <w:autoSpaceDN w:val="0"/>
        <w:spacing w:line="259" w:lineRule="auto"/>
        <w:ind w:left="2832" w:firstLine="708"/>
        <w:rPr>
          <w:rFonts w:ascii="Arial Narrow" w:hAnsi="Arial Narrow"/>
          <w:b/>
          <w:bCs/>
          <w:sz w:val="28"/>
          <w:szCs w:val="48"/>
        </w:rPr>
      </w:pPr>
      <w:r w:rsidRPr="00E1474C">
        <w:rPr>
          <w:rFonts w:ascii="Arial Narrow" w:hAnsi="Arial Narrow"/>
          <w:b/>
          <w:bCs/>
          <w:sz w:val="28"/>
          <w:szCs w:val="48"/>
        </w:rPr>
        <w:t>36-230 Domaradz 345</w:t>
      </w:r>
    </w:p>
    <w:p w:rsidR="00A951AA" w:rsidRPr="00E1474C" w:rsidRDefault="00A951AA" w:rsidP="001352D4">
      <w:pPr>
        <w:autoSpaceDE w:val="0"/>
        <w:autoSpaceDN w:val="0"/>
        <w:spacing w:line="259" w:lineRule="auto"/>
        <w:ind w:left="2832" w:firstLine="708"/>
        <w:rPr>
          <w:rFonts w:ascii="Arial Narrow" w:hAnsi="Arial Narrow"/>
          <w:b/>
          <w:bCs/>
          <w:sz w:val="28"/>
          <w:szCs w:val="48"/>
          <w:lang w:val="en-US"/>
        </w:rPr>
      </w:pPr>
      <w:r w:rsidRPr="00E1474C">
        <w:rPr>
          <w:rFonts w:ascii="Arial Narrow" w:hAnsi="Arial Narrow"/>
          <w:b/>
          <w:bCs/>
          <w:sz w:val="28"/>
          <w:szCs w:val="48"/>
        </w:rPr>
        <w:t>tel.</w:t>
      </w:r>
      <w:r w:rsidRPr="00E1474C">
        <w:rPr>
          <w:rFonts w:ascii="Arial Narrow" w:hAnsi="Arial Narrow"/>
          <w:b/>
          <w:bCs/>
          <w:sz w:val="28"/>
          <w:szCs w:val="48"/>
          <w:lang w:val="en-US"/>
        </w:rPr>
        <w:t>/fax.:  13 43 47 041</w:t>
      </w:r>
    </w:p>
    <w:p w:rsidR="00A951AA" w:rsidRPr="00E1474C" w:rsidRDefault="00130974" w:rsidP="001352D4">
      <w:pPr>
        <w:autoSpaceDE w:val="0"/>
        <w:autoSpaceDN w:val="0"/>
        <w:spacing w:line="259" w:lineRule="auto"/>
        <w:ind w:left="2832" w:firstLine="708"/>
        <w:rPr>
          <w:rFonts w:ascii="Arial Narrow" w:hAnsi="Arial Narrow"/>
          <w:color w:val="000000"/>
          <w:sz w:val="18"/>
          <w:szCs w:val="48"/>
          <w:lang w:val="en-US"/>
        </w:rPr>
      </w:pPr>
      <w:hyperlink r:id="rId8" w:history="1">
        <w:r w:rsidR="00A951AA" w:rsidRPr="00E1474C">
          <w:rPr>
            <w:rStyle w:val="Hipercze"/>
            <w:rFonts w:ascii="Arial Narrow" w:hAnsi="Arial Narrow"/>
            <w:color w:val="000000"/>
            <w:sz w:val="18"/>
            <w:szCs w:val="48"/>
            <w:lang w:val="en-US"/>
          </w:rPr>
          <w:t>http://www.domaradz.pl</w:t>
        </w:r>
      </w:hyperlink>
      <w:r w:rsidR="00A951AA" w:rsidRPr="00E1474C">
        <w:rPr>
          <w:rFonts w:ascii="Arial Narrow" w:hAnsi="Arial Narrow"/>
          <w:color w:val="000000"/>
          <w:sz w:val="18"/>
          <w:szCs w:val="48"/>
          <w:lang w:val="en-US"/>
        </w:rPr>
        <w:t xml:space="preserve"> , e-mail: </w:t>
      </w:r>
      <w:hyperlink r:id="rId9" w:history="1">
        <w:r w:rsidR="00A951AA" w:rsidRPr="00E1474C">
          <w:rPr>
            <w:rStyle w:val="Hipercze"/>
            <w:rFonts w:ascii="Arial Narrow" w:hAnsi="Arial Narrow"/>
            <w:color w:val="000000"/>
            <w:sz w:val="18"/>
            <w:szCs w:val="48"/>
            <w:lang w:val="en-US"/>
          </w:rPr>
          <w:t>gmina@domaradz.pl</w:t>
        </w:r>
      </w:hyperlink>
      <w:r w:rsidR="00A951AA" w:rsidRPr="00E1474C">
        <w:rPr>
          <w:rFonts w:ascii="Arial Narrow" w:hAnsi="Arial Narrow"/>
          <w:color w:val="000000"/>
          <w:sz w:val="18"/>
          <w:szCs w:val="48"/>
          <w:lang w:val="en-US"/>
        </w:rPr>
        <w:t xml:space="preserve"> </w:t>
      </w:r>
    </w:p>
    <w:p w:rsidR="00A951AA" w:rsidRPr="00E1474C" w:rsidRDefault="00A951AA" w:rsidP="001352D4">
      <w:pPr>
        <w:autoSpaceDE w:val="0"/>
        <w:autoSpaceDN w:val="0"/>
        <w:spacing w:line="259" w:lineRule="auto"/>
        <w:ind w:left="2832" w:firstLine="708"/>
        <w:rPr>
          <w:rFonts w:ascii="Arial Narrow" w:hAnsi="Arial Narrow"/>
          <w:color w:val="000000"/>
          <w:sz w:val="18"/>
          <w:szCs w:val="48"/>
          <w:lang w:val="en-US"/>
        </w:rPr>
      </w:pPr>
    </w:p>
    <w:p w:rsidR="00A951AA" w:rsidRPr="00E1474C" w:rsidRDefault="00A951AA" w:rsidP="001352D4">
      <w:pPr>
        <w:autoSpaceDE w:val="0"/>
        <w:autoSpaceDN w:val="0"/>
        <w:spacing w:line="259" w:lineRule="auto"/>
        <w:rPr>
          <w:rFonts w:ascii="Arial Narrow" w:hAnsi="Arial Narrow"/>
          <w:sz w:val="20"/>
          <w:szCs w:val="48"/>
          <w:lang w:val="en-US"/>
        </w:rPr>
      </w:pPr>
    </w:p>
    <w:p w:rsidR="00533C28" w:rsidRPr="00E1474C" w:rsidRDefault="00533C28" w:rsidP="001352D4">
      <w:pPr>
        <w:autoSpaceDE w:val="0"/>
        <w:autoSpaceDN w:val="0"/>
        <w:spacing w:line="259" w:lineRule="auto"/>
        <w:rPr>
          <w:rFonts w:ascii="Arial Narrow" w:hAnsi="Arial Narrow"/>
          <w:sz w:val="20"/>
          <w:szCs w:val="48"/>
          <w:lang w:val="en-US"/>
        </w:rPr>
      </w:pPr>
    </w:p>
    <w:p w:rsidR="00533C28" w:rsidRPr="00E1474C" w:rsidRDefault="00533C28" w:rsidP="001352D4">
      <w:pPr>
        <w:autoSpaceDE w:val="0"/>
        <w:autoSpaceDN w:val="0"/>
        <w:spacing w:line="259" w:lineRule="auto"/>
        <w:rPr>
          <w:rFonts w:ascii="Arial Narrow" w:hAnsi="Arial Narrow"/>
          <w:sz w:val="20"/>
          <w:szCs w:val="48"/>
          <w:lang w:val="en-US"/>
        </w:rPr>
      </w:pPr>
    </w:p>
    <w:p w:rsidR="00B17BC0" w:rsidRPr="00E1474C" w:rsidRDefault="00B17BC0" w:rsidP="001352D4">
      <w:pPr>
        <w:autoSpaceDE w:val="0"/>
        <w:autoSpaceDN w:val="0"/>
        <w:spacing w:line="259" w:lineRule="auto"/>
        <w:rPr>
          <w:rFonts w:ascii="Arial Narrow" w:hAnsi="Arial Narrow"/>
          <w:sz w:val="20"/>
          <w:szCs w:val="48"/>
          <w:lang w:val="en-US"/>
        </w:rPr>
      </w:pPr>
    </w:p>
    <w:p w:rsidR="000E2FCA" w:rsidRPr="00E1474C" w:rsidRDefault="000E2FCA" w:rsidP="001352D4">
      <w:pPr>
        <w:autoSpaceDE w:val="0"/>
        <w:autoSpaceDN w:val="0"/>
        <w:spacing w:line="259" w:lineRule="auto"/>
        <w:rPr>
          <w:rFonts w:ascii="Arial Narrow" w:hAnsi="Arial Narrow"/>
          <w:sz w:val="20"/>
          <w:szCs w:val="48"/>
          <w:lang w:val="en-US"/>
        </w:rPr>
      </w:pPr>
    </w:p>
    <w:p w:rsidR="000E2FCA" w:rsidRPr="00E1474C" w:rsidRDefault="000E2FCA" w:rsidP="001352D4">
      <w:pPr>
        <w:autoSpaceDE w:val="0"/>
        <w:autoSpaceDN w:val="0"/>
        <w:spacing w:line="259" w:lineRule="auto"/>
        <w:rPr>
          <w:rFonts w:ascii="Arial Narrow" w:hAnsi="Arial Narrow"/>
          <w:sz w:val="20"/>
          <w:szCs w:val="48"/>
          <w:lang w:val="en-US"/>
        </w:rPr>
      </w:pPr>
    </w:p>
    <w:p w:rsidR="000E2FCA" w:rsidRPr="00E1474C" w:rsidRDefault="000E2FCA" w:rsidP="001352D4">
      <w:pPr>
        <w:autoSpaceDE w:val="0"/>
        <w:autoSpaceDN w:val="0"/>
        <w:spacing w:line="259" w:lineRule="auto"/>
        <w:rPr>
          <w:rFonts w:ascii="Arial Narrow" w:hAnsi="Arial Narrow"/>
          <w:sz w:val="20"/>
          <w:szCs w:val="48"/>
          <w:lang w:val="en-US"/>
        </w:rPr>
      </w:pPr>
    </w:p>
    <w:p w:rsidR="00A951AA" w:rsidRPr="00E1474C" w:rsidRDefault="00A951AA" w:rsidP="001352D4">
      <w:pPr>
        <w:autoSpaceDE w:val="0"/>
        <w:autoSpaceDN w:val="0"/>
        <w:spacing w:line="259" w:lineRule="auto"/>
        <w:rPr>
          <w:rFonts w:ascii="Arial Narrow" w:hAnsi="Arial Narrow"/>
          <w:sz w:val="20"/>
          <w:szCs w:val="48"/>
          <w:lang w:val="en-US"/>
        </w:rPr>
      </w:pPr>
    </w:p>
    <w:p w:rsidR="005159AE" w:rsidRPr="00E1474C" w:rsidRDefault="00A951AA" w:rsidP="001352D4">
      <w:pPr>
        <w:spacing w:line="259" w:lineRule="auto"/>
        <w:ind w:left="708" w:hanging="708"/>
        <w:jc w:val="both"/>
        <w:rPr>
          <w:rFonts w:ascii="Arial Narrow" w:hAnsi="Arial Narrow"/>
          <w:b/>
          <w:bCs/>
          <w:sz w:val="28"/>
          <w:szCs w:val="28"/>
        </w:rPr>
      </w:pPr>
      <w:r w:rsidRPr="00E1474C">
        <w:rPr>
          <w:rFonts w:ascii="Arial Narrow" w:hAnsi="Arial Narrow"/>
          <w:b/>
          <w:bCs/>
          <w:sz w:val="28"/>
          <w:szCs w:val="28"/>
        </w:rPr>
        <w:t>PRZEDMIOT ZAMÓWIENIA:</w:t>
      </w:r>
      <w:r w:rsidRPr="00E1474C">
        <w:rPr>
          <w:rFonts w:ascii="Arial Narrow" w:hAnsi="Arial Narrow"/>
          <w:b/>
          <w:bCs/>
          <w:sz w:val="28"/>
          <w:szCs w:val="28"/>
        </w:rPr>
        <w:tab/>
      </w:r>
    </w:p>
    <w:p w:rsidR="005159AE" w:rsidRPr="00E1474C" w:rsidRDefault="005159AE" w:rsidP="001352D4">
      <w:pPr>
        <w:spacing w:line="259" w:lineRule="auto"/>
        <w:ind w:left="708" w:hanging="708"/>
        <w:jc w:val="both"/>
        <w:rPr>
          <w:rFonts w:ascii="Arial Narrow" w:hAnsi="Arial Narrow"/>
          <w:b/>
          <w:bCs/>
          <w:sz w:val="28"/>
          <w:szCs w:val="28"/>
        </w:rPr>
      </w:pPr>
    </w:p>
    <w:p w:rsidR="00A951AA" w:rsidRPr="00E1474C" w:rsidRDefault="00A505CB" w:rsidP="00D6315E">
      <w:pPr>
        <w:autoSpaceDE w:val="0"/>
        <w:autoSpaceDN w:val="0"/>
        <w:spacing w:line="259" w:lineRule="auto"/>
        <w:ind w:right="-284"/>
        <w:jc w:val="both"/>
        <w:rPr>
          <w:rFonts w:ascii="Arial Narrow" w:hAnsi="Arial Narrow"/>
          <w:b/>
          <w:bCs/>
          <w:sz w:val="28"/>
        </w:rPr>
      </w:pPr>
      <w:r w:rsidRPr="00E1474C">
        <w:rPr>
          <w:rFonts w:ascii="Arial Narrow" w:hAnsi="Arial Narrow"/>
          <w:b/>
        </w:rPr>
        <w:t>„</w:t>
      </w:r>
      <w:r w:rsidR="00D6315E" w:rsidRPr="00E1474C">
        <w:rPr>
          <w:rFonts w:ascii="Arial Narrow" w:hAnsi="Arial Narrow"/>
          <w:b/>
          <w:bCs/>
          <w:sz w:val="28"/>
        </w:rPr>
        <w:t xml:space="preserve">Zakup samochodu specjalnego pożarniczego dla Ochotniczej Straży Pożarnej                                        w Domaradzu </w:t>
      </w:r>
      <w:r w:rsidR="00FA0BA6">
        <w:rPr>
          <w:rFonts w:ascii="Arial Narrow" w:hAnsi="Arial Narrow"/>
          <w:b/>
          <w:bCs/>
          <w:sz w:val="28"/>
        </w:rPr>
        <w:t>Góra</w:t>
      </w:r>
    </w:p>
    <w:p w:rsidR="00A951AA" w:rsidRPr="00E1474C" w:rsidRDefault="00A951AA" w:rsidP="001352D4">
      <w:pPr>
        <w:autoSpaceDE w:val="0"/>
        <w:autoSpaceDN w:val="0"/>
        <w:spacing w:line="259" w:lineRule="auto"/>
        <w:jc w:val="both"/>
        <w:rPr>
          <w:rFonts w:ascii="Arial Narrow" w:hAnsi="Arial Narrow"/>
          <w:b/>
          <w:bCs/>
          <w:sz w:val="28"/>
        </w:rPr>
      </w:pPr>
    </w:p>
    <w:p w:rsidR="00E926C4" w:rsidRPr="00E1474C" w:rsidRDefault="00E926C4" w:rsidP="00E926C4">
      <w:pPr>
        <w:autoSpaceDE w:val="0"/>
        <w:autoSpaceDN w:val="0"/>
        <w:adjustRightInd w:val="0"/>
        <w:rPr>
          <w:rFonts w:ascii="Arial Narrow" w:hAnsi="Arial Narrow"/>
          <w:bCs/>
          <w:color w:val="000000"/>
          <w:sz w:val="32"/>
          <w:szCs w:val="28"/>
        </w:rPr>
      </w:pPr>
    </w:p>
    <w:p w:rsidR="00E926C4" w:rsidRPr="00E1474C" w:rsidRDefault="00E926C4" w:rsidP="00E926C4">
      <w:pPr>
        <w:autoSpaceDE w:val="0"/>
        <w:autoSpaceDN w:val="0"/>
        <w:adjustRightInd w:val="0"/>
        <w:rPr>
          <w:rFonts w:ascii="Arial Narrow" w:hAnsi="Arial Narrow"/>
          <w:bCs/>
          <w:color w:val="000000"/>
          <w:sz w:val="32"/>
          <w:szCs w:val="28"/>
        </w:rPr>
      </w:pPr>
    </w:p>
    <w:p w:rsidR="007F54DA" w:rsidRPr="00CD020D" w:rsidRDefault="00A951AA" w:rsidP="004C6468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E1474C">
        <w:rPr>
          <w:rFonts w:ascii="Arial Narrow" w:hAnsi="Arial Narrow"/>
          <w:b/>
          <w:bCs/>
          <w:sz w:val="28"/>
          <w:szCs w:val="28"/>
        </w:rPr>
        <w:br w:type="page"/>
      </w:r>
      <w:r w:rsidR="007F54DA" w:rsidRPr="00CD020D">
        <w:rPr>
          <w:rFonts w:ascii="Arial Narrow" w:hAnsi="Arial Narrow"/>
          <w:b/>
          <w:bCs/>
          <w:u w:val="single"/>
        </w:rPr>
        <w:lastRenderedPageBreak/>
        <w:t>Zapytanie ofertowe wraz z wszystkimi załącznikami</w:t>
      </w:r>
      <w:r w:rsidR="007F54DA" w:rsidRPr="00CD020D">
        <w:rPr>
          <w:rFonts w:ascii="Arial Narrow" w:hAnsi="Arial Narrow"/>
          <w:b/>
          <w:bCs/>
        </w:rPr>
        <w:t xml:space="preserve"> zostało umieszczone na stronie internetowej </w:t>
      </w:r>
      <w:hyperlink r:id="rId10" w:history="1">
        <w:r w:rsidR="007F54DA" w:rsidRPr="00CD020D">
          <w:rPr>
            <w:rStyle w:val="Hipercze"/>
            <w:rFonts w:ascii="Arial Narrow" w:hAnsi="Arial Narrow"/>
            <w:b/>
            <w:bCs/>
          </w:rPr>
          <w:t>www.bip.domaradz.pl</w:t>
        </w:r>
      </w:hyperlink>
      <w:r w:rsidR="007F54DA" w:rsidRPr="00CD020D">
        <w:rPr>
          <w:rFonts w:ascii="Arial Narrow" w:hAnsi="Arial Narrow"/>
          <w:b/>
          <w:bCs/>
        </w:rPr>
        <w:t xml:space="preserve"> w zakładce zamówienia do 30 000 EURO</w:t>
      </w:r>
    </w:p>
    <w:p w:rsidR="00A951AA" w:rsidRPr="00CD020D" w:rsidRDefault="00A951AA" w:rsidP="001352D4">
      <w:pPr>
        <w:spacing w:line="259" w:lineRule="auto"/>
        <w:jc w:val="center"/>
        <w:rPr>
          <w:rFonts w:ascii="Arial Narrow" w:hAnsi="Arial Narrow"/>
        </w:rPr>
      </w:pPr>
      <w:r w:rsidRPr="00CD020D">
        <w:rPr>
          <w:rFonts w:ascii="Arial Narrow" w:hAnsi="Arial Narrow"/>
        </w:rPr>
        <w:t>Gmina Domaradz działając w oparciu o</w:t>
      </w:r>
      <w:r w:rsidR="007654E8" w:rsidRPr="00CD020D">
        <w:rPr>
          <w:rFonts w:ascii="Arial Narrow" w:hAnsi="Arial Narrow"/>
        </w:rPr>
        <w:t xml:space="preserve"> art. </w:t>
      </w:r>
      <w:r w:rsidR="00097FC1">
        <w:rPr>
          <w:rFonts w:ascii="Arial Narrow" w:hAnsi="Arial Narrow"/>
        </w:rPr>
        <w:t>2 ust.1,</w:t>
      </w:r>
      <w:r w:rsidR="007654E8" w:rsidRPr="00CD020D">
        <w:rPr>
          <w:rFonts w:ascii="Arial Narrow" w:hAnsi="Arial Narrow"/>
        </w:rPr>
        <w:t xml:space="preserve"> pkt </w:t>
      </w:r>
      <w:r w:rsidR="00097FC1">
        <w:rPr>
          <w:rFonts w:ascii="Arial Narrow" w:hAnsi="Arial Narrow"/>
        </w:rPr>
        <w:t>1</w:t>
      </w:r>
      <w:r w:rsidR="007654E8" w:rsidRPr="00CD020D">
        <w:rPr>
          <w:rFonts w:ascii="Arial Narrow" w:hAnsi="Arial Narrow"/>
        </w:rPr>
        <w:t xml:space="preserve">  ustawy</w:t>
      </w:r>
      <w:r w:rsidRPr="00CD020D">
        <w:rPr>
          <w:rFonts w:ascii="Arial Narrow" w:hAnsi="Arial Narrow"/>
        </w:rPr>
        <w:t xml:space="preserve"> z dnia </w:t>
      </w:r>
      <w:r w:rsidR="00097FC1">
        <w:rPr>
          <w:rFonts w:ascii="Arial Narrow" w:hAnsi="Arial Narrow"/>
        </w:rPr>
        <w:t>11.</w:t>
      </w:r>
      <w:r w:rsidRPr="00CD020D">
        <w:rPr>
          <w:rFonts w:ascii="Arial Narrow" w:hAnsi="Arial Narrow"/>
        </w:rPr>
        <w:t>0</w:t>
      </w:r>
      <w:r w:rsidR="00097FC1">
        <w:rPr>
          <w:rFonts w:ascii="Arial Narrow" w:hAnsi="Arial Narrow"/>
        </w:rPr>
        <w:t>9</w:t>
      </w:r>
      <w:r w:rsidRPr="00CD020D">
        <w:rPr>
          <w:rFonts w:ascii="Arial Narrow" w:hAnsi="Arial Narrow"/>
        </w:rPr>
        <w:t>.20</w:t>
      </w:r>
      <w:r w:rsidR="00097FC1">
        <w:rPr>
          <w:rFonts w:ascii="Arial Narrow" w:hAnsi="Arial Narrow"/>
        </w:rPr>
        <w:t xml:space="preserve">19 </w:t>
      </w:r>
      <w:r w:rsidRPr="00CD020D">
        <w:rPr>
          <w:rFonts w:ascii="Arial Narrow" w:hAnsi="Arial Narrow"/>
        </w:rPr>
        <w:t>r.</w:t>
      </w:r>
    </w:p>
    <w:p w:rsidR="00A951AA" w:rsidRPr="00CD020D" w:rsidRDefault="00A951AA" w:rsidP="001352D4">
      <w:pPr>
        <w:pStyle w:val="Tekstpodstawowy"/>
        <w:spacing w:line="259" w:lineRule="auto"/>
        <w:rPr>
          <w:rFonts w:ascii="Arial Narrow" w:hAnsi="Arial Narrow"/>
        </w:rPr>
      </w:pPr>
      <w:r w:rsidRPr="00CD020D">
        <w:rPr>
          <w:rFonts w:ascii="Arial Narrow" w:hAnsi="Arial Narrow"/>
        </w:rPr>
        <w:t xml:space="preserve">Prawo zamówień publicznych </w:t>
      </w:r>
      <w:r w:rsidR="00A152A6" w:rsidRPr="00CD020D">
        <w:rPr>
          <w:rFonts w:ascii="Arial Narrow" w:hAnsi="Arial Narrow"/>
        </w:rPr>
        <w:t>(</w:t>
      </w:r>
      <w:r w:rsidR="00375669" w:rsidRPr="00CD020D">
        <w:rPr>
          <w:rFonts w:ascii="Arial Narrow" w:hAnsi="Arial Narrow"/>
        </w:rPr>
        <w:t xml:space="preserve"> Dz. U. z 20</w:t>
      </w:r>
      <w:r w:rsidR="00097FC1">
        <w:rPr>
          <w:rFonts w:ascii="Arial Narrow" w:hAnsi="Arial Narrow"/>
        </w:rPr>
        <w:t>2</w:t>
      </w:r>
      <w:r w:rsidR="00375669" w:rsidRPr="00CD020D">
        <w:rPr>
          <w:rFonts w:ascii="Arial Narrow" w:hAnsi="Arial Narrow"/>
        </w:rPr>
        <w:t>1</w:t>
      </w:r>
      <w:r w:rsidR="00097FC1">
        <w:rPr>
          <w:rFonts w:ascii="Arial Narrow" w:hAnsi="Arial Narrow"/>
        </w:rPr>
        <w:t xml:space="preserve"> </w:t>
      </w:r>
      <w:r w:rsidR="001417A5" w:rsidRPr="00CD020D">
        <w:rPr>
          <w:rFonts w:ascii="Arial Narrow" w:hAnsi="Arial Narrow"/>
        </w:rPr>
        <w:t>r. po</w:t>
      </w:r>
      <w:r w:rsidR="003F4B5E" w:rsidRPr="00CD020D">
        <w:rPr>
          <w:rFonts w:ascii="Arial Narrow" w:hAnsi="Arial Narrow"/>
        </w:rPr>
        <w:t>z. 1</w:t>
      </w:r>
      <w:r w:rsidR="00097FC1">
        <w:rPr>
          <w:rFonts w:ascii="Arial Narrow" w:hAnsi="Arial Narrow"/>
        </w:rPr>
        <w:t>129</w:t>
      </w:r>
      <w:r w:rsidR="007654E8" w:rsidRPr="00CD020D">
        <w:rPr>
          <w:rFonts w:ascii="Arial Narrow" w:hAnsi="Arial Narrow"/>
        </w:rPr>
        <w:t xml:space="preserve">) </w:t>
      </w:r>
    </w:p>
    <w:p w:rsidR="00CC3499" w:rsidRPr="00CD020D" w:rsidRDefault="00CC3499" w:rsidP="001352D4">
      <w:pPr>
        <w:pStyle w:val="Tekstpodstawowy"/>
        <w:spacing w:line="259" w:lineRule="auto"/>
        <w:rPr>
          <w:rFonts w:ascii="Arial Narrow" w:hAnsi="Arial Narrow"/>
          <w:b/>
          <w:bCs/>
          <w:i/>
          <w:iCs/>
          <w:spacing w:val="20"/>
          <w:sz w:val="34"/>
        </w:rPr>
      </w:pPr>
      <w:bookmarkStart w:id="0" w:name="_GoBack"/>
      <w:bookmarkEnd w:id="0"/>
    </w:p>
    <w:p w:rsidR="007654E8" w:rsidRPr="00097FC1" w:rsidRDefault="00A951AA" w:rsidP="001352D4">
      <w:pPr>
        <w:pStyle w:val="Tekstpodstawowy"/>
        <w:spacing w:line="259" w:lineRule="auto"/>
        <w:rPr>
          <w:rFonts w:ascii="Arial Narrow" w:hAnsi="Arial Narrow"/>
          <w:b/>
          <w:bCs/>
          <w:i/>
          <w:iCs/>
          <w:spacing w:val="20"/>
          <w:sz w:val="28"/>
        </w:rPr>
      </w:pPr>
      <w:r w:rsidRPr="00097FC1">
        <w:rPr>
          <w:rFonts w:ascii="Arial Narrow" w:hAnsi="Arial Narrow"/>
          <w:b/>
          <w:bCs/>
          <w:i/>
          <w:iCs/>
          <w:spacing w:val="20"/>
          <w:sz w:val="28"/>
        </w:rPr>
        <w:t>Zaprasz</w:t>
      </w:r>
      <w:r w:rsidR="007654E8" w:rsidRPr="00097FC1">
        <w:rPr>
          <w:rFonts w:ascii="Arial Narrow" w:hAnsi="Arial Narrow"/>
          <w:b/>
          <w:bCs/>
          <w:i/>
          <w:iCs/>
          <w:spacing w:val="20"/>
          <w:sz w:val="28"/>
        </w:rPr>
        <w:t xml:space="preserve">a do złożenia oferty </w:t>
      </w:r>
    </w:p>
    <w:p w:rsidR="007654E8" w:rsidRPr="00097FC1" w:rsidRDefault="007654E8" w:rsidP="001352D4">
      <w:pPr>
        <w:pStyle w:val="Tekstpodstawowy"/>
        <w:spacing w:line="259" w:lineRule="auto"/>
        <w:rPr>
          <w:rFonts w:ascii="Arial Narrow" w:hAnsi="Arial Narrow"/>
          <w:b/>
          <w:bCs/>
          <w:i/>
          <w:iCs/>
          <w:spacing w:val="20"/>
          <w:sz w:val="28"/>
        </w:rPr>
      </w:pPr>
      <w:r w:rsidRPr="00097FC1">
        <w:rPr>
          <w:rFonts w:ascii="Arial Narrow" w:hAnsi="Arial Narrow"/>
          <w:b/>
          <w:bCs/>
          <w:i/>
          <w:iCs/>
          <w:spacing w:val="20"/>
          <w:sz w:val="28"/>
        </w:rPr>
        <w:t xml:space="preserve">w postępowaniu o udzielenie zamówienia o wartości szacunkowej </w:t>
      </w:r>
      <w:r w:rsidRPr="00097FC1">
        <w:rPr>
          <w:rFonts w:ascii="Arial Narrow" w:hAnsi="Arial Narrow"/>
          <w:b/>
          <w:i/>
          <w:sz w:val="28"/>
          <w:szCs w:val="34"/>
        </w:rPr>
        <w:t xml:space="preserve">poniżej </w:t>
      </w:r>
      <w:r w:rsidR="00097FC1">
        <w:rPr>
          <w:rFonts w:ascii="Arial Narrow" w:hAnsi="Arial Narrow"/>
          <w:b/>
          <w:i/>
          <w:sz w:val="28"/>
          <w:szCs w:val="34"/>
        </w:rPr>
        <w:t>1</w:t>
      </w:r>
      <w:r w:rsidRPr="00097FC1">
        <w:rPr>
          <w:rFonts w:ascii="Arial Narrow" w:hAnsi="Arial Narrow"/>
          <w:b/>
          <w:i/>
          <w:sz w:val="28"/>
          <w:szCs w:val="34"/>
        </w:rPr>
        <w:t>30</w:t>
      </w:r>
      <w:r w:rsidR="00097FC1">
        <w:rPr>
          <w:rFonts w:ascii="Arial Narrow" w:hAnsi="Arial Narrow"/>
          <w:b/>
          <w:i/>
          <w:sz w:val="28"/>
          <w:szCs w:val="34"/>
        </w:rPr>
        <w:t> </w:t>
      </w:r>
      <w:r w:rsidRPr="00097FC1">
        <w:rPr>
          <w:rFonts w:ascii="Arial Narrow" w:hAnsi="Arial Narrow"/>
          <w:b/>
          <w:i/>
          <w:sz w:val="28"/>
          <w:szCs w:val="34"/>
        </w:rPr>
        <w:t>000</w:t>
      </w:r>
      <w:r w:rsidR="00097FC1">
        <w:rPr>
          <w:rFonts w:ascii="Arial Narrow" w:hAnsi="Arial Narrow"/>
          <w:b/>
          <w:i/>
          <w:sz w:val="28"/>
          <w:szCs w:val="34"/>
        </w:rPr>
        <w:t xml:space="preserve">,00 zł </w:t>
      </w:r>
      <w:r w:rsidR="00A951AA" w:rsidRPr="00097FC1">
        <w:rPr>
          <w:rFonts w:ascii="Arial Narrow" w:hAnsi="Arial Narrow"/>
          <w:b/>
          <w:bCs/>
          <w:i/>
          <w:iCs/>
          <w:spacing w:val="20"/>
          <w:sz w:val="28"/>
        </w:rPr>
        <w:t>na:</w:t>
      </w:r>
    </w:p>
    <w:p w:rsidR="00CD020D" w:rsidRPr="00CD020D" w:rsidRDefault="00CD020D" w:rsidP="001352D4">
      <w:pPr>
        <w:pStyle w:val="Tekstpodstawowy"/>
        <w:spacing w:line="259" w:lineRule="auto"/>
        <w:rPr>
          <w:rFonts w:ascii="Arial Narrow" w:hAnsi="Arial Narrow"/>
          <w:b/>
          <w:bCs/>
          <w:i/>
          <w:iCs/>
          <w:spacing w:val="20"/>
          <w:sz w:val="34"/>
        </w:rPr>
      </w:pPr>
    </w:p>
    <w:p w:rsidR="00A951AA" w:rsidRPr="00CD020D" w:rsidRDefault="00A505CB" w:rsidP="007F54DA">
      <w:pPr>
        <w:pStyle w:val="Akapitzlist"/>
        <w:suppressAutoHyphens/>
        <w:ind w:left="0"/>
        <w:contextualSpacing/>
        <w:jc w:val="both"/>
        <w:rPr>
          <w:rFonts w:ascii="Arial Narrow" w:hAnsi="Arial Narrow"/>
          <w:b/>
          <w:lang w:eastAsia="ar-SA"/>
        </w:rPr>
      </w:pPr>
      <w:r w:rsidRPr="00CD020D">
        <w:rPr>
          <w:rFonts w:ascii="Arial Narrow" w:hAnsi="Arial Narrow"/>
          <w:b/>
        </w:rPr>
        <w:t>„</w:t>
      </w:r>
      <w:r w:rsidR="00510AE6" w:rsidRPr="00CD020D">
        <w:rPr>
          <w:rFonts w:ascii="Arial Narrow" w:hAnsi="Arial Narrow"/>
          <w:b/>
          <w:bCs/>
        </w:rPr>
        <w:t xml:space="preserve">Zakup samochodu specjalnego pożarniczego dla Ochotniczej </w:t>
      </w:r>
      <w:r w:rsidR="00CC3499" w:rsidRPr="00CD020D">
        <w:rPr>
          <w:rFonts w:ascii="Arial Narrow" w:hAnsi="Arial Narrow"/>
          <w:b/>
          <w:bCs/>
        </w:rPr>
        <w:t>Straży</w:t>
      </w:r>
      <w:r w:rsidR="00510AE6" w:rsidRPr="00CD020D">
        <w:rPr>
          <w:rFonts w:ascii="Arial Narrow" w:hAnsi="Arial Narrow"/>
          <w:b/>
          <w:bCs/>
        </w:rPr>
        <w:t xml:space="preserve"> </w:t>
      </w:r>
      <w:r w:rsidR="00CC3499" w:rsidRPr="00CD020D">
        <w:rPr>
          <w:rFonts w:ascii="Arial Narrow" w:hAnsi="Arial Narrow"/>
          <w:b/>
          <w:bCs/>
        </w:rPr>
        <w:t>Pożarnej</w:t>
      </w:r>
      <w:r w:rsidR="00510AE6" w:rsidRPr="00CD020D">
        <w:rPr>
          <w:rFonts w:ascii="Arial Narrow" w:hAnsi="Arial Narrow"/>
          <w:b/>
          <w:bCs/>
        </w:rPr>
        <w:t xml:space="preserve"> w Domaradzu </w:t>
      </w:r>
      <w:r w:rsidR="002D0878">
        <w:rPr>
          <w:rFonts w:ascii="Arial Narrow" w:hAnsi="Arial Narrow"/>
          <w:b/>
          <w:bCs/>
        </w:rPr>
        <w:t>Góra</w:t>
      </w:r>
      <w:r w:rsidRPr="00CD020D">
        <w:rPr>
          <w:rFonts w:ascii="Arial Narrow" w:hAnsi="Arial Narrow"/>
          <w:b/>
        </w:rPr>
        <w:t>”</w:t>
      </w:r>
      <w:r w:rsidR="00A455F2" w:rsidRPr="00CD020D">
        <w:rPr>
          <w:rFonts w:ascii="Arial Narrow" w:hAnsi="Arial Narrow"/>
          <w:b/>
          <w:lang w:eastAsia="ar-SA"/>
        </w:rPr>
        <w:t xml:space="preserve"> </w:t>
      </w:r>
    </w:p>
    <w:p w:rsidR="00711D9D" w:rsidRPr="00CD020D" w:rsidRDefault="00711D9D" w:rsidP="001352D4">
      <w:pPr>
        <w:spacing w:line="259" w:lineRule="auto"/>
        <w:jc w:val="both"/>
        <w:rPr>
          <w:rFonts w:ascii="Arial Narrow" w:hAnsi="Arial Narrow"/>
        </w:rPr>
      </w:pPr>
    </w:p>
    <w:p w:rsidR="00A951AA" w:rsidRPr="00CD020D" w:rsidRDefault="005159AE" w:rsidP="001352D4">
      <w:pPr>
        <w:pStyle w:val="Nagwek2"/>
        <w:numPr>
          <w:ilvl w:val="0"/>
          <w:numId w:val="2"/>
        </w:numPr>
        <w:spacing w:line="259" w:lineRule="auto"/>
        <w:rPr>
          <w:rFonts w:ascii="Arial Narrow" w:hAnsi="Arial Narrow"/>
        </w:rPr>
      </w:pPr>
      <w:bookmarkStart w:id="1" w:name="_Toc473295976"/>
      <w:bookmarkStart w:id="2" w:name="_Toc171817106"/>
      <w:bookmarkStart w:id="3" w:name="_Toc245464712"/>
      <w:r w:rsidRPr="00CD020D">
        <w:rPr>
          <w:rFonts w:ascii="Arial Narrow" w:hAnsi="Arial Narrow"/>
        </w:rPr>
        <w:t>Nazwa i adres Z</w:t>
      </w:r>
      <w:r w:rsidR="00A951AA" w:rsidRPr="00CD020D">
        <w:rPr>
          <w:rFonts w:ascii="Arial Narrow" w:hAnsi="Arial Narrow"/>
        </w:rPr>
        <w:t>amawiającego</w:t>
      </w:r>
      <w:bookmarkEnd w:id="1"/>
      <w:r w:rsidR="00A951AA" w:rsidRPr="00CD020D">
        <w:rPr>
          <w:rFonts w:ascii="Arial Narrow" w:hAnsi="Arial Narrow"/>
        </w:rPr>
        <w:t xml:space="preserve"> </w:t>
      </w:r>
    </w:p>
    <w:p w:rsidR="00A951AA" w:rsidRPr="00CD020D" w:rsidRDefault="00A951AA" w:rsidP="001352D4">
      <w:pPr>
        <w:pStyle w:val="Nagwek5"/>
        <w:spacing w:line="259" w:lineRule="auto"/>
        <w:rPr>
          <w:rFonts w:ascii="Arial Narrow" w:hAnsi="Arial Narrow"/>
          <w:b w:val="0"/>
          <w:sz w:val="24"/>
          <w:szCs w:val="24"/>
        </w:rPr>
      </w:pPr>
      <w:r w:rsidRPr="00CD020D">
        <w:rPr>
          <w:rFonts w:ascii="Arial Narrow" w:hAnsi="Arial Narrow"/>
          <w:b w:val="0"/>
          <w:sz w:val="24"/>
          <w:szCs w:val="24"/>
        </w:rPr>
        <w:t>Gmina Domaradz</w:t>
      </w:r>
    </w:p>
    <w:p w:rsidR="00A951AA" w:rsidRPr="00CD020D" w:rsidRDefault="00A951AA" w:rsidP="001352D4">
      <w:pPr>
        <w:spacing w:line="259" w:lineRule="auto"/>
        <w:rPr>
          <w:rFonts w:ascii="Arial Narrow" w:hAnsi="Arial Narrow"/>
          <w:bCs/>
        </w:rPr>
      </w:pPr>
      <w:r w:rsidRPr="00CD020D">
        <w:rPr>
          <w:rFonts w:ascii="Arial Narrow" w:hAnsi="Arial Narrow"/>
          <w:bCs/>
        </w:rPr>
        <w:t>36-230 Domaradz 345</w:t>
      </w:r>
    </w:p>
    <w:p w:rsidR="00A152A6" w:rsidRPr="00CD020D" w:rsidRDefault="00A152A6" w:rsidP="001352D4">
      <w:pPr>
        <w:spacing w:line="259" w:lineRule="auto"/>
        <w:rPr>
          <w:rFonts w:ascii="Arial Narrow" w:hAnsi="Arial Narrow"/>
          <w:bCs/>
        </w:rPr>
      </w:pPr>
      <w:r w:rsidRPr="00CD020D">
        <w:rPr>
          <w:rFonts w:ascii="Arial Narrow" w:hAnsi="Arial Narrow"/>
          <w:bCs/>
        </w:rPr>
        <w:t>tel./fax.:  13</w:t>
      </w:r>
      <w:r w:rsidR="00097FC1">
        <w:rPr>
          <w:rFonts w:ascii="Arial Narrow" w:hAnsi="Arial Narrow"/>
          <w:bCs/>
        </w:rPr>
        <w:t> </w:t>
      </w:r>
      <w:r w:rsidRPr="00CD020D">
        <w:rPr>
          <w:rFonts w:ascii="Arial Narrow" w:hAnsi="Arial Narrow"/>
          <w:bCs/>
        </w:rPr>
        <w:t>434</w:t>
      </w:r>
      <w:r w:rsidR="00097FC1">
        <w:rPr>
          <w:rFonts w:ascii="Arial Narrow" w:hAnsi="Arial Narrow"/>
          <w:bCs/>
        </w:rPr>
        <w:t xml:space="preserve"> </w:t>
      </w:r>
      <w:r w:rsidRPr="00CD020D">
        <w:rPr>
          <w:rFonts w:ascii="Arial Narrow" w:hAnsi="Arial Narrow"/>
          <w:bCs/>
        </w:rPr>
        <w:t>70</w:t>
      </w:r>
      <w:r w:rsidR="00097FC1">
        <w:rPr>
          <w:rFonts w:ascii="Arial Narrow" w:hAnsi="Arial Narrow"/>
          <w:bCs/>
        </w:rPr>
        <w:t xml:space="preserve"> </w:t>
      </w:r>
      <w:r w:rsidRPr="00CD020D">
        <w:rPr>
          <w:rFonts w:ascii="Arial Narrow" w:hAnsi="Arial Narrow"/>
          <w:bCs/>
        </w:rPr>
        <w:t>41</w:t>
      </w:r>
    </w:p>
    <w:p w:rsidR="00A152A6" w:rsidRPr="00CD020D" w:rsidRDefault="00A152A6" w:rsidP="001352D4">
      <w:pPr>
        <w:spacing w:line="259" w:lineRule="auto"/>
        <w:rPr>
          <w:rFonts w:ascii="Arial Narrow" w:hAnsi="Arial Narrow"/>
          <w:bCs/>
          <w:lang w:val="en-US"/>
        </w:rPr>
      </w:pPr>
      <w:r w:rsidRPr="00CD020D">
        <w:rPr>
          <w:rFonts w:ascii="Arial Narrow" w:hAnsi="Arial Narrow"/>
          <w:bCs/>
          <w:lang w:val="en-US"/>
        </w:rPr>
        <w:t>http://www.domaradz.pl , e-mail: gmina@domaradz.pl</w:t>
      </w:r>
    </w:p>
    <w:p w:rsidR="00A951AA" w:rsidRPr="00CD020D" w:rsidRDefault="00A951AA" w:rsidP="001352D4">
      <w:pPr>
        <w:spacing w:line="259" w:lineRule="auto"/>
        <w:rPr>
          <w:rFonts w:ascii="Arial Narrow" w:hAnsi="Arial Narrow"/>
          <w:lang w:val="en-US"/>
        </w:rPr>
      </w:pPr>
    </w:p>
    <w:p w:rsidR="00A951AA" w:rsidRPr="00CD020D" w:rsidRDefault="00A951AA" w:rsidP="002440FB">
      <w:pPr>
        <w:pStyle w:val="Nagwek2"/>
        <w:numPr>
          <w:ilvl w:val="0"/>
          <w:numId w:val="2"/>
        </w:numPr>
        <w:spacing w:line="259" w:lineRule="auto"/>
        <w:rPr>
          <w:rFonts w:ascii="Arial Narrow" w:hAnsi="Arial Narrow"/>
        </w:rPr>
      </w:pPr>
      <w:bookmarkStart w:id="4" w:name="_Toc473295977"/>
      <w:r w:rsidRPr="00CD020D">
        <w:rPr>
          <w:rFonts w:ascii="Arial Narrow" w:hAnsi="Arial Narrow"/>
        </w:rPr>
        <w:t>Tryb udzielenia zamówienia</w:t>
      </w:r>
      <w:bookmarkEnd w:id="4"/>
      <w:r w:rsidRPr="00CD020D">
        <w:rPr>
          <w:rFonts w:ascii="Arial Narrow" w:hAnsi="Arial Narrow"/>
        </w:rPr>
        <w:t xml:space="preserve"> </w:t>
      </w:r>
      <w:bookmarkEnd w:id="2"/>
      <w:bookmarkEnd w:id="3"/>
    </w:p>
    <w:p w:rsidR="00A951AA" w:rsidRPr="00CD020D" w:rsidRDefault="00A951AA" w:rsidP="001352D4">
      <w:pPr>
        <w:spacing w:line="259" w:lineRule="auto"/>
        <w:rPr>
          <w:rFonts w:ascii="Arial Narrow" w:hAnsi="Arial Narrow"/>
        </w:rPr>
      </w:pPr>
    </w:p>
    <w:p w:rsidR="00A951AA" w:rsidRPr="00CD020D" w:rsidRDefault="005159AE" w:rsidP="008A4363">
      <w:pPr>
        <w:pStyle w:val="Nagwek"/>
        <w:tabs>
          <w:tab w:val="clear" w:pos="4536"/>
          <w:tab w:val="clear" w:pos="9072"/>
        </w:tabs>
        <w:spacing w:line="259" w:lineRule="auto"/>
        <w:jc w:val="both"/>
        <w:rPr>
          <w:rFonts w:ascii="Arial Narrow" w:hAnsi="Arial Narrow"/>
        </w:rPr>
      </w:pPr>
      <w:r w:rsidRPr="00CD020D">
        <w:rPr>
          <w:rFonts w:ascii="Arial Narrow" w:hAnsi="Arial Narrow"/>
        </w:rPr>
        <w:t>Postępowaniu o udzielenie za</w:t>
      </w:r>
      <w:r w:rsidR="00EB4217" w:rsidRPr="00CD020D">
        <w:rPr>
          <w:rFonts w:ascii="Arial Narrow" w:hAnsi="Arial Narrow"/>
        </w:rPr>
        <w:t>mówienia publicznego prowadzonego</w:t>
      </w:r>
      <w:r w:rsidR="00097FC1">
        <w:rPr>
          <w:rFonts w:ascii="Arial Narrow" w:hAnsi="Arial Narrow"/>
        </w:rPr>
        <w:t xml:space="preserve"> na podstawie art. 2 ust.1,pkt 1 </w:t>
      </w:r>
      <w:r w:rsidRPr="00CD020D">
        <w:rPr>
          <w:rFonts w:ascii="Arial Narrow" w:hAnsi="Arial Narrow"/>
        </w:rPr>
        <w:t xml:space="preserve">ustawy </w:t>
      </w:r>
      <w:r w:rsidR="008A4363">
        <w:rPr>
          <w:rFonts w:ascii="Arial Narrow" w:hAnsi="Arial Narrow"/>
        </w:rPr>
        <w:t xml:space="preserve"> </w:t>
      </w:r>
      <w:r w:rsidRPr="00CD020D">
        <w:rPr>
          <w:rFonts w:ascii="Arial Narrow" w:hAnsi="Arial Narrow"/>
        </w:rPr>
        <w:t xml:space="preserve">z dnia </w:t>
      </w:r>
      <w:r w:rsidR="00097FC1">
        <w:rPr>
          <w:rFonts w:ascii="Arial Narrow" w:hAnsi="Arial Narrow"/>
        </w:rPr>
        <w:t>11</w:t>
      </w:r>
      <w:r w:rsidRPr="00CD020D">
        <w:rPr>
          <w:rFonts w:ascii="Arial Narrow" w:hAnsi="Arial Narrow"/>
        </w:rPr>
        <w:t>.0</w:t>
      </w:r>
      <w:r w:rsidR="00097FC1">
        <w:rPr>
          <w:rFonts w:ascii="Arial Narrow" w:hAnsi="Arial Narrow"/>
        </w:rPr>
        <w:t>9</w:t>
      </w:r>
      <w:r w:rsidRPr="00CD020D">
        <w:rPr>
          <w:rFonts w:ascii="Arial Narrow" w:hAnsi="Arial Narrow"/>
        </w:rPr>
        <w:t>.20</w:t>
      </w:r>
      <w:r w:rsidR="00097FC1">
        <w:rPr>
          <w:rFonts w:ascii="Arial Narrow" w:hAnsi="Arial Narrow"/>
        </w:rPr>
        <w:t>19</w:t>
      </w:r>
      <w:r w:rsidRPr="00CD020D">
        <w:rPr>
          <w:rFonts w:ascii="Arial Narrow" w:hAnsi="Arial Narrow"/>
        </w:rPr>
        <w:t xml:space="preserve"> r. Prawo zamówień publicznych (Dz. U.</w:t>
      </w:r>
      <w:r w:rsidR="00F546F2">
        <w:rPr>
          <w:rFonts w:ascii="Arial Narrow" w:hAnsi="Arial Narrow"/>
        </w:rPr>
        <w:t>z</w:t>
      </w:r>
      <w:r w:rsidRPr="00CD020D">
        <w:rPr>
          <w:rFonts w:ascii="Arial Narrow" w:hAnsi="Arial Narrow"/>
        </w:rPr>
        <w:t xml:space="preserve"> 20</w:t>
      </w:r>
      <w:r w:rsidR="00097FC1">
        <w:rPr>
          <w:rFonts w:ascii="Arial Narrow" w:hAnsi="Arial Narrow"/>
        </w:rPr>
        <w:t>2</w:t>
      </w:r>
      <w:r w:rsidRPr="00CD020D">
        <w:rPr>
          <w:rFonts w:ascii="Arial Narrow" w:hAnsi="Arial Narrow"/>
        </w:rPr>
        <w:t>1, poz. 1</w:t>
      </w:r>
      <w:r w:rsidR="00097FC1">
        <w:rPr>
          <w:rFonts w:ascii="Arial Narrow" w:hAnsi="Arial Narrow"/>
        </w:rPr>
        <w:t>129</w:t>
      </w:r>
      <w:r w:rsidRPr="00CD020D">
        <w:rPr>
          <w:rFonts w:ascii="Arial Narrow" w:hAnsi="Arial Narrow"/>
        </w:rPr>
        <w:t xml:space="preserve">) </w:t>
      </w:r>
      <w:r w:rsidR="007654E8" w:rsidRPr="00CD020D">
        <w:rPr>
          <w:rFonts w:ascii="Arial Narrow" w:hAnsi="Arial Narrow"/>
        </w:rPr>
        <w:t>w </w:t>
      </w:r>
      <w:r w:rsidRPr="00CD020D">
        <w:rPr>
          <w:rFonts w:ascii="Arial Narrow" w:hAnsi="Arial Narrow"/>
        </w:rPr>
        <w:t xml:space="preserve">formie zapytania ofertowego o wartości szacunkowej poniżej </w:t>
      </w:r>
      <w:r w:rsidR="00097FC1">
        <w:rPr>
          <w:rFonts w:ascii="Arial Narrow" w:hAnsi="Arial Narrow"/>
        </w:rPr>
        <w:t>1</w:t>
      </w:r>
      <w:r w:rsidRPr="00CD020D">
        <w:rPr>
          <w:rFonts w:ascii="Arial Narrow" w:hAnsi="Arial Narrow"/>
        </w:rPr>
        <w:t>30</w:t>
      </w:r>
      <w:r w:rsidR="00097FC1">
        <w:rPr>
          <w:rFonts w:ascii="Arial Narrow" w:hAnsi="Arial Narrow"/>
        </w:rPr>
        <w:t> </w:t>
      </w:r>
      <w:r w:rsidRPr="00CD020D">
        <w:rPr>
          <w:rFonts w:ascii="Arial Narrow" w:hAnsi="Arial Narrow"/>
        </w:rPr>
        <w:t>000</w:t>
      </w:r>
      <w:r w:rsidR="00097FC1">
        <w:rPr>
          <w:rFonts w:ascii="Arial Narrow" w:hAnsi="Arial Narrow"/>
        </w:rPr>
        <w:t>,00 zł</w:t>
      </w:r>
      <w:r w:rsidR="004019C9" w:rsidRPr="00CD020D">
        <w:rPr>
          <w:rFonts w:ascii="Arial Narrow" w:hAnsi="Arial Narrow"/>
        </w:rPr>
        <w:t>.</w:t>
      </w:r>
    </w:p>
    <w:p w:rsidR="004019C9" w:rsidRPr="00CD020D" w:rsidRDefault="004019C9" w:rsidP="001352D4">
      <w:pPr>
        <w:pStyle w:val="Nagwek"/>
        <w:tabs>
          <w:tab w:val="clear" w:pos="4536"/>
          <w:tab w:val="clear" w:pos="9072"/>
        </w:tabs>
        <w:spacing w:line="259" w:lineRule="auto"/>
        <w:rPr>
          <w:rFonts w:ascii="Arial Narrow" w:hAnsi="Arial Narrow"/>
        </w:rPr>
      </w:pPr>
    </w:p>
    <w:p w:rsidR="0081277E" w:rsidRPr="00CD020D" w:rsidRDefault="00A951AA" w:rsidP="002440FB">
      <w:pPr>
        <w:pStyle w:val="Nagwek2"/>
        <w:numPr>
          <w:ilvl w:val="0"/>
          <w:numId w:val="2"/>
        </w:numPr>
        <w:spacing w:line="259" w:lineRule="auto"/>
        <w:rPr>
          <w:rFonts w:ascii="Arial Narrow" w:hAnsi="Arial Narrow"/>
        </w:rPr>
      </w:pPr>
      <w:bookmarkStart w:id="5" w:name="_Toc473295978"/>
      <w:r w:rsidRPr="00CD020D">
        <w:rPr>
          <w:rFonts w:ascii="Arial Narrow" w:hAnsi="Arial Narrow"/>
        </w:rPr>
        <w:t>Przedmiot zamówienia</w:t>
      </w:r>
      <w:bookmarkEnd w:id="5"/>
    </w:p>
    <w:p w:rsidR="0094127D" w:rsidRPr="00CD020D" w:rsidRDefault="0094127D" w:rsidP="0094127D">
      <w:pPr>
        <w:spacing w:line="259" w:lineRule="auto"/>
        <w:jc w:val="both"/>
        <w:rPr>
          <w:rFonts w:ascii="Arial Narrow" w:hAnsi="Arial Narrow"/>
          <w:color w:val="000000"/>
        </w:rPr>
      </w:pPr>
      <w:r w:rsidRPr="00CD020D">
        <w:rPr>
          <w:rFonts w:ascii="Arial Narrow" w:hAnsi="Arial Narrow"/>
          <w:color w:val="000000"/>
        </w:rPr>
        <w:t xml:space="preserve">Przedmiotem zamówienia jest zakup używanego średniego samochodu specjalnego pożarniczego </w:t>
      </w:r>
      <w:r w:rsidR="00CC3499" w:rsidRPr="00CD020D">
        <w:rPr>
          <w:rFonts w:ascii="Arial Narrow" w:hAnsi="Arial Narrow"/>
          <w:color w:val="000000"/>
        </w:rPr>
        <w:t xml:space="preserve">GBA </w:t>
      </w:r>
      <w:r w:rsidRPr="00CD020D">
        <w:rPr>
          <w:rFonts w:ascii="Arial Narrow" w:hAnsi="Arial Narrow"/>
          <w:color w:val="000000"/>
        </w:rPr>
        <w:t xml:space="preserve">dla Ochotniczej Straży Pożarnej w Domaradzu </w:t>
      </w:r>
      <w:r w:rsidR="00FA0BA6">
        <w:rPr>
          <w:rFonts w:ascii="Arial Narrow" w:hAnsi="Arial Narrow"/>
          <w:color w:val="000000"/>
        </w:rPr>
        <w:t>Góra</w:t>
      </w:r>
      <w:r w:rsidRPr="00CD020D">
        <w:rPr>
          <w:rFonts w:ascii="Arial Narrow" w:hAnsi="Arial Narrow"/>
          <w:color w:val="000000"/>
        </w:rPr>
        <w:t xml:space="preserve"> z przeznaczeniem  na cele ochrony przeciwpożarowej.       </w:t>
      </w:r>
    </w:p>
    <w:p w:rsidR="0094127D" w:rsidRPr="00CD020D" w:rsidRDefault="0094127D" w:rsidP="00CC3499">
      <w:pPr>
        <w:spacing w:line="259" w:lineRule="auto"/>
        <w:ind w:left="709" w:hanging="709"/>
        <w:jc w:val="both"/>
        <w:rPr>
          <w:rFonts w:ascii="Arial Narrow" w:hAnsi="Arial Narrow"/>
          <w:color w:val="000000"/>
        </w:rPr>
      </w:pPr>
      <w:r w:rsidRPr="00CD020D">
        <w:rPr>
          <w:rFonts w:ascii="Arial Narrow" w:hAnsi="Arial Narrow"/>
          <w:color w:val="000000"/>
        </w:rPr>
        <w:t>Szczegółowy opis przedmiotu zamówienia</w:t>
      </w:r>
    </w:p>
    <w:p w:rsidR="0094127D" w:rsidRPr="00CD020D" w:rsidRDefault="0094127D" w:rsidP="0094127D">
      <w:pPr>
        <w:spacing w:line="259" w:lineRule="auto"/>
        <w:ind w:left="709"/>
        <w:jc w:val="both"/>
        <w:rPr>
          <w:rFonts w:ascii="Arial Narrow" w:hAnsi="Arial Narrow"/>
          <w:color w:val="000000"/>
        </w:rPr>
      </w:pPr>
      <w:r w:rsidRPr="00CD020D">
        <w:rPr>
          <w:rFonts w:ascii="Arial Narrow" w:hAnsi="Arial Narrow"/>
          <w:color w:val="000000"/>
        </w:rPr>
        <w:t xml:space="preserve">1. samochód używany sprawny technicznie, bezwypadkowy  -  rok produkcji lub karosacji </w:t>
      </w:r>
      <w:r w:rsidR="008A4363">
        <w:rPr>
          <w:rFonts w:ascii="Arial Narrow" w:hAnsi="Arial Narrow"/>
          <w:color w:val="000000"/>
        </w:rPr>
        <w:t xml:space="preserve">                    </w:t>
      </w:r>
      <w:r w:rsidRPr="00CD020D">
        <w:rPr>
          <w:rFonts w:ascii="Arial Narrow" w:hAnsi="Arial Narrow"/>
          <w:color w:val="000000"/>
        </w:rPr>
        <w:t xml:space="preserve"> nie starszy niż </w:t>
      </w:r>
      <w:r w:rsidR="00D801A0">
        <w:rPr>
          <w:rFonts w:ascii="Arial Narrow" w:hAnsi="Arial Narrow"/>
          <w:color w:val="000000"/>
        </w:rPr>
        <w:t>200</w:t>
      </w:r>
      <w:r w:rsidR="00051768">
        <w:rPr>
          <w:rFonts w:ascii="Arial Narrow" w:hAnsi="Arial Narrow"/>
          <w:color w:val="000000"/>
        </w:rPr>
        <w:t>8</w:t>
      </w:r>
    </w:p>
    <w:p w:rsidR="0094127D" w:rsidRPr="00CD020D" w:rsidRDefault="0094127D" w:rsidP="0094127D">
      <w:pPr>
        <w:spacing w:line="259" w:lineRule="auto"/>
        <w:ind w:left="709"/>
        <w:jc w:val="both"/>
        <w:rPr>
          <w:rFonts w:ascii="Arial Narrow" w:hAnsi="Arial Narrow"/>
          <w:color w:val="000000"/>
        </w:rPr>
      </w:pPr>
      <w:r w:rsidRPr="00CD020D">
        <w:rPr>
          <w:rFonts w:ascii="Arial Narrow" w:hAnsi="Arial Narrow"/>
          <w:color w:val="000000"/>
        </w:rPr>
        <w:t>2. nadwozie – specjalny pożarniczy GBA</w:t>
      </w:r>
    </w:p>
    <w:p w:rsidR="0094127D" w:rsidRPr="00CD020D" w:rsidRDefault="0094127D" w:rsidP="0094127D">
      <w:pPr>
        <w:spacing w:line="259" w:lineRule="auto"/>
        <w:ind w:left="709"/>
        <w:jc w:val="both"/>
        <w:rPr>
          <w:rFonts w:ascii="Arial Narrow" w:hAnsi="Arial Narrow"/>
          <w:color w:val="000000"/>
        </w:rPr>
      </w:pPr>
      <w:r w:rsidRPr="00CD020D">
        <w:rPr>
          <w:rFonts w:ascii="Arial Narrow" w:hAnsi="Arial Narrow"/>
          <w:color w:val="000000"/>
        </w:rPr>
        <w:t>3. kolor nadwozia – czerwony</w:t>
      </w:r>
    </w:p>
    <w:p w:rsidR="0094127D" w:rsidRPr="00CD020D" w:rsidRDefault="0094127D" w:rsidP="0094127D">
      <w:pPr>
        <w:spacing w:line="259" w:lineRule="auto"/>
        <w:ind w:left="709"/>
        <w:jc w:val="both"/>
        <w:rPr>
          <w:rFonts w:ascii="Arial Narrow" w:hAnsi="Arial Narrow"/>
          <w:color w:val="000000"/>
        </w:rPr>
      </w:pPr>
      <w:r w:rsidRPr="00CD020D">
        <w:rPr>
          <w:rFonts w:ascii="Arial Narrow" w:hAnsi="Arial Narrow"/>
          <w:color w:val="000000"/>
        </w:rPr>
        <w:t>4. ilość miejsc - 6</w:t>
      </w:r>
    </w:p>
    <w:p w:rsidR="0094127D" w:rsidRDefault="0094127D" w:rsidP="0094127D">
      <w:pPr>
        <w:spacing w:line="259" w:lineRule="auto"/>
        <w:ind w:left="709"/>
        <w:jc w:val="both"/>
        <w:rPr>
          <w:rFonts w:ascii="Arial Narrow" w:hAnsi="Arial Narrow"/>
          <w:color w:val="000000"/>
        </w:rPr>
      </w:pPr>
      <w:r w:rsidRPr="00CD020D">
        <w:rPr>
          <w:rFonts w:ascii="Arial Narrow" w:hAnsi="Arial Narrow"/>
          <w:color w:val="000000"/>
        </w:rPr>
        <w:t xml:space="preserve">5. silnik wysokoprężny -  Diesel co najmniej </w:t>
      </w:r>
      <w:r w:rsidR="00D801A0">
        <w:rPr>
          <w:rFonts w:ascii="Arial Narrow" w:hAnsi="Arial Narrow"/>
          <w:color w:val="000000"/>
        </w:rPr>
        <w:t>1</w:t>
      </w:r>
      <w:r w:rsidR="00051768">
        <w:rPr>
          <w:rFonts w:ascii="Arial Narrow" w:hAnsi="Arial Narrow"/>
          <w:color w:val="000000"/>
        </w:rPr>
        <w:t>10 KW/</w:t>
      </w:r>
      <w:r w:rsidRPr="00CD020D">
        <w:rPr>
          <w:rFonts w:ascii="Arial Narrow" w:hAnsi="Arial Narrow"/>
          <w:color w:val="000000"/>
        </w:rPr>
        <w:t>KM</w:t>
      </w:r>
    </w:p>
    <w:p w:rsidR="000F319F" w:rsidRPr="000F319F" w:rsidRDefault="000F319F" w:rsidP="0094127D">
      <w:pPr>
        <w:spacing w:line="259" w:lineRule="auto"/>
        <w:ind w:left="709"/>
        <w:jc w:val="both"/>
        <w:rPr>
          <w:rFonts w:ascii="Arial Narrow" w:hAnsi="Arial Narrow"/>
          <w:color w:val="000000"/>
          <w:vertAlign w:val="superscript"/>
        </w:rPr>
      </w:pPr>
      <w:r>
        <w:rPr>
          <w:rFonts w:ascii="Arial Narrow" w:hAnsi="Arial Narrow"/>
          <w:color w:val="000000"/>
        </w:rPr>
        <w:t xml:space="preserve">6. pojemność silnika – </w:t>
      </w:r>
      <w:r w:rsidR="00D34A80">
        <w:rPr>
          <w:rFonts w:ascii="Arial Narrow" w:hAnsi="Arial Narrow"/>
          <w:color w:val="000000"/>
        </w:rPr>
        <w:t>6500-7000</w:t>
      </w:r>
      <w:r>
        <w:rPr>
          <w:rFonts w:ascii="Arial Narrow" w:hAnsi="Arial Narrow"/>
          <w:color w:val="000000"/>
        </w:rPr>
        <w:t xml:space="preserve"> cm</w:t>
      </w:r>
      <w:r>
        <w:rPr>
          <w:rFonts w:ascii="Arial Narrow" w:hAnsi="Arial Narrow"/>
          <w:color w:val="000000"/>
          <w:vertAlign w:val="superscript"/>
        </w:rPr>
        <w:t>3</w:t>
      </w:r>
    </w:p>
    <w:p w:rsidR="0094127D" w:rsidRPr="00CD020D" w:rsidRDefault="002A1BAE" w:rsidP="0094127D">
      <w:pPr>
        <w:spacing w:line="259" w:lineRule="auto"/>
        <w:ind w:left="709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6</w:t>
      </w:r>
      <w:r w:rsidR="0094127D" w:rsidRPr="00CD020D">
        <w:rPr>
          <w:rFonts w:ascii="Arial Narrow" w:hAnsi="Arial Narrow"/>
          <w:color w:val="000000"/>
        </w:rPr>
        <w:t>. skrzynia biegów manualna - napęd  6x6</w:t>
      </w:r>
    </w:p>
    <w:p w:rsidR="0026687B" w:rsidRPr="00CD020D" w:rsidRDefault="002A1BAE" w:rsidP="0094127D">
      <w:pPr>
        <w:spacing w:line="259" w:lineRule="auto"/>
        <w:ind w:left="709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7</w:t>
      </w:r>
      <w:r w:rsidR="0094127D" w:rsidRPr="00CD020D">
        <w:rPr>
          <w:rFonts w:ascii="Arial Narrow" w:hAnsi="Arial Narrow"/>
          <w:color w:val="000000"/>
        </w:rPr>
        <w:t xml:space="preserve">. Dodatkowe wyposażenie – samochód wyposażony w autopompę </w:t>
      </w:r>
      <w:r w:rsidR="001116A1">
        <w:rPr>
          <w:rFonts w:ascii="Arial Narrow" w:hAnsi="Arial Narrow"/>
          <w:color w:val="000000"/>
        </w:rPr>
        <w:t>, linię szybkiego natarcia</w:t>
      </w:r>
      <w:r w:rsidR="0094127D" w:rsidRPr="00CD020D">
        <w:rPr>
          <w:rFonts w:ascii="Arial Narrow" w:hAnsi="Arial Narrow"/>
          <w:color w:val="000000"/>
        </w:rPr>
        <w:t xml:space="preserve"> zbiornik  wody o pojemności min.</w:t>
      </w:r>
      <w:r w:rsidR="00450FC0">
        <w:rPr>
          <w:rFonts w:ascii="Arial Narrow" w:hAnsi="Arial Narrow"/>
          <w:color w:val="000000"/>
        </w:rPr>
        <w:t xml:space="preserve"> </w:t>
      </w:r>
      <w:r w:rsidR="0094127D" w:rsidRPr="00CD020D">
        <w:rPr>
          <w:rFonts w:ascii="Arial Narrow" w:hAnsi="Arial Narrow"/>
          <w:color w:val="000000"/>
        </w:rPr>
        <w:t>2</w:t>
      </w:r>
      <w:r w:rsidR="006A7A67">
        <w:rPr>
          <w:rFonts w:ascii="Arial Narrow" w:hAnsi="Arial Narrow"/>
          <w:color w:val="000000"/>
        </w:rPr>
        <w:t>2</w:t>
      </w:r>
      <w:r w:rsidR="0094127D" w:rsidRPr="00CD020D">
        <w:rPr>
          <w:rFonts w:ascii="Arial Narrow" w:hAnsi="Arial Narrow"/>
          <w:color w:val="000000"/>
        </w:rPr>
        <w:t xml:space="preserve">00 </w:t>
      </w:r>
      <w:r w:rsidR="00B03EAC" w:rsidRPr="00CD020D">
        <w:rPr>
          <w:rFonts w:ascii="Arial Narrow" w:hAnsi="Arial Narrow"/>
          <w:color w:val="000000"/>
        </w:rPr>
        <w:t>or</w:t>
      </w:r>
      <w:r w:rsidR="00B03EAC">
        <w:rPr>
          <w:rFonts w:ascii="Arial Narrow" w:hAnsi="Arial Narrow"/>
          <w:color w:val="000000"/>
        </w:rPr>
        <w:t>az zbiornik na środek pianotwórczy</w:t>
      </w:r>
      <w:r w:rsidR="003D4780">
        <w:rPr>
          <w:rFonts w:ascii="Arial Narrow" w:hAnsi="Arial Narrow"/>
          <w:color w:val="000000"/>
        </w:rPr>
        <w:t>, maszt oświetleniowy.</w:t>
      </w:r>
    </w:p>
    <w:p w:rsidR="000B45D9" w:rsidRPr="00E406A1" w:rsidRDefault="000B45D9" w:rsidP="0094127D">
      <w:pPr>
        <w:spacing w:line="259" w:lineRule="auto"/>
        <w:ind w:left="709"/>
        <w:jc w:val="both"/>
        <w:rPr>
          <w:rFonts w:eastAsia="Calibri"/>
        </w:rPr>
      </w:pPr>
    </w:p>
    <w:p w:rsidR="00CC3499" w:rsidRPr="00CC3499" w:rsidRDefault="00CC3499" w:rsidP="00CC3499">
      <w:pPr>
        <w:tabs>
          <w:tab w:val="left" w:pos="3600"/>
          <w:tab w:val="left" w:pos="4140"/>
        </w:tabs>
        <w:jc w:val="both"/>
        <w:rPr>
          <w:rFonts w:ascii="Arial Narrow" w:hAnsi="Arial Narrow" w:cs="Arial"/>
          <w:b/>
        </w:rPr>
      </w:pPr>
      <w:r w:rsidRPr="00CC3499">
        <w:rPr>
          <w:rFonts w:ascii="Arial Narrow" w:hAnsi="Arial Narrow" w:cs="Arial"/>
          <w:b/>
        </w:rPr>
        <w:t>I</w:t>
      </w:r>
      <w:r w:rsidR="00CD020D">
        <w:rPr>
          <w:rFonts w:ascii="Arial Narrow" w:hAnsi="Arial Narrow" w:cs="Arial"/>
          <w:b/>
        </w:rPr>
        <w:t>V</w:t>
      </w:r>
      <w:r w:rsidRPr="00CC3499">
        <w:rPr>
          <w:rFonts w:ascii="Arial Narrow" w:hAnsi="Arial Narrow" w:cs="Arial"/>
          <w:b/>
        </w:rPr>
        <w:t>. Istotne warunki zamówienia:</w:t>
      </w:r>
    </w:p>
    <w:p w:rsidR="00CC3499" w:rsidRPr="00FA0BA6" w:rsidRDefault="00CC3499" w:rsidP="00CC3499">
      <w:pPr>
        <w:tabs>
          <w:tab w:val="left" w:pos="3600"/>
          <w:tab w:val="left" w:pos="4140"/>
        </w:tabs>
        <w:jc w:val="both"/>
        <w:rPr>
          <w:rFonts w:ascii="Arial Narrow" w:hAnsi="Arial Narrow" w:cs="Arial"/>
        </w:rPr>
      </w:pPr>
      <w:r w:rsidRPr="00CC3499">
        <w:rPr>
          <w:rFonts w:ascii="Arial Narrow" w:hAnsi="Arial Narrow" w:cs="Arial"/>
        </w:rPr>
        <w:t>1. Termin realizacji:</w:t>
      </w:r>
      <w:r w:rsidRPr="00CC3499">
        <w:rPr>
          <w:rFonts w:ascii="Arial Narrow" w:hAnsi="Arial Narrow" w:cs="Arial"/>
          <w:b/>
        </w:rPr>
        <w:t xml:space="preserve"> </w:t>
      </w:r>
      <w:r w:rsidRPr="00CC3499">
        <w:rPr>
          <w:rFonts w:ascii="Arial Narrow" w:hAnsi="Arial Narrow" w:cs="Arial"/>
        </w:rPr>
        <w:t xml:space="preserve">  </w:t>
      </w:r>
      <w:r w:rsidR="00D34A80" w:rsidRPr="00D34A80">
        <w:rPr>
          <w:rFonts w:ascii="Arial Narrow" w:hAnsi="Arial Narrow" w:cs="Arial"/>
          <w:b/>
          <w:u w:val="single"/>
        </w:rPr>
        <w:t xml:space="preserve">do </w:t>
      </w:r>
      <w:r w:rsidR="00F33F42">
        <w:rPr>
          <w:rFonts w:ascii="Arial Narrow" w:hAnsi="Arial Narrow" w:cs="Arial"/>
          <w:b/>
          <w:u w:val="single"/>
        </w:rPr>
        <w:t>19</w:t>
      </w:r>
      <w:r w:rsidR="00413A8B">
        <w:rPr>
          <w:rFonts w:ascii="Arial Narrow" w:hAnsi="Arial Narrow" w:cs="Arial"/>
          <w:b/>
          <w:u w:val="single"/>
        </w:rPr>
        <w:t xml:space="preserve"> listopada</w:t>
      </w:r>
      <w:r w:rsidR="00D34A80">
        <w:rPr>
          <w:rFonts w:ascii="Arial Narrow" w:hAnsi="Arial Narrow" w:cs="Arial"/>
          <w:b/>
          <w:u w:val="single"/>
        </w:rPr>
        <w:t xml:space="preserve">  </w:t>
      </w:r>
      <w:r w:rsidR="00D34A80" w:rsidRPr="00D34A80">
        <w:rPr>
          <w:rFonts w:ascii="Arial Narrow" w:hAnsi="Arial Narrow" w:cs="Arial"/>
          <w:b/>
          <w:u w:val="single"/>
        </w:rPr>
        <w:t>2021 r</w:t>
      </w:r>
      <w:r w:rsidR="00D34A80">
        <w:rPr>
          <w:rFonts w:ascii="Arial Narrow" w:hAnsi="Arial Narrow" w:cs="Arial"/>
        </w:rPr>
        <w:t>.</w:t>
      </w:r>
    </w:p>
    <w:p w:rsidR="00CC3499" w:rsidRPr="00CC3499" w:rsidRDefault="00CC3499" w:rsidP="00CC3499">
      <w:pPr>
        <w:tabs>
          <w:tab w:val="left" w:pos="3600"/>
          <w:tab w:val="left" w:pos="4140"/>
        </w:tabs>
        <w:jc w:val="both"/>
        <w:rPr>
          <w:rFonts w:ascii="Arial Narrow" w:hAnsi="Arial Narrow" w:cs="Arial"/>
        </w:rPr>
      </w:pPr>
      <w:r w:rsidRPr="00CC3499">
        <w:rPr>
          <w:rFonts w:ascii="Arial Narrow" w:hAnsi="Arial Narrow" w:cs="Arial"/>
        </w:rPr>
        <w:t>2. Dostawca powinien przewidzieć wszystkie okoliczności które mogą wpłynąć na  cenę zamówienia.</w:t>
      </w:r>
    </w:p>
    <w:p w:rsidR="00CC3499" w:rsidRPr="00CC3499" w:rsidRDefault="009631C8" w:rsidP="00CC349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Cs w:val="23"/>
        </w:rPr>
      </w:pPr>
      <w:r>
        <w:rPr>
          <w:rFonts w:ascii="Arial Narrow" w:hAnsi="Arial Narrow"/>
          <w:color w:val="000000"/>
          <w:szCs w:val="23"/>
        </w:rPr>
        <w:t>3. Samochód</w:t>
      </w:r>
      <w:r w:rsidR="00446596">
        <w:rPr>
          <w:rFonts w:ascii="Arial Narrow" w:hAnsi="Arial Narrow"/>
          <w:color w:val="000000"/>
          <w:szCs w:val="23"/>
        </w:rPr>
        <w:t xml:space="preserve"> </w:t>
      </w:r>
      <w:r w:rsidR="008E778F">
        <w:rPr>
          <w:rFonts w:ascii="Arial Narrow" w:hAnsi="Arial Narrow"/>
          <w:color w:val="000000"/>
          <w:szCs w:val="23"/>
        </w:rPr>
        <w:t>pożarniczy</w:t>
      </w:r>
      <w:r>
        <w:rPr>
          <w:rFonts w:ascii="Arial Narrow" w:hAnsi="Arial Narrow"/>
          <w:color w:val="000000"/>
          <w:szCs w:val="23"/>
        </w:rPr>
        <w:t xml:space="preserve"> musi</w:t>
      </w:r>
      <w:r w:rsidR="00446596">
        <w:rPr>
          <w:rFonts w:ascii="Arial Narrow" w:hAnsi="Arial Narrow"/>
          <w:color w:val="000000"/>
          <w:szCs w:val="23"/>
        </w:rPr>
        <w:t xml:space="preserve"> spełniać</w:t>
      </w:r>
      <w:r>
        <w:rPr>
          <w:rFonts w:ascii="Arial Narrow" w:hAnsi="Arial Narrow"/>
          <w:color w:val="000000"/>
          <w:szCs w:val="23"/>
        </w:rPr>
        <w:t xml:space="preserve"> </w:t>
      </w:r>
      <w:r w:rsidR="008B05F2">
        <w:rPr>
          <w:rFonts w:ascii="Arial Narrow" w:hAnsi="Arial Narrow"/>
          <w:color w:val="000000"/>
          <w:szCs w:val="23"/>
        </w:rPr>
        <w:t>wymagania dla samochodów ratowniczo-gaśniczych</w:t>
      </w:r>
      <w:r w:rsidR="00E246D7">
        <w:rPr>
          <w:rFonts w:ascii="Arial Narrow" w:hAnsi="Arial Narrow"/>
          <w:color w:val="000000"/>
          <w:szCs w:val="23"/>
        </w:rPr>
        <w:t xml:space="preserve">                                       </w:t>
      </w:r>
      <w:r w:rsidR="008B05F2">
        <w:rPr>
          <w:rFonts w:ascii="Arial Narrow" w:hAnsi="Arial Narrow"/>
          <w:color w:val="000000"/>
          <w:szCs w:val="23"/>
        </w:rPr>
        <w:t xml:space="preserve"> przeznaczonych  dla Ochotniczych Straży Pożarnych – dołączając </w:t>
      </w:r>
      <w:r w:rsidR="008D77DC">
        <w:rPr>
          <w:rFonts w:ascii="Arial Narrow" w:hAnsi="Arial Narrow"/>
          <w:color w:val="000000"/>
          <w:szCs w:val="23"/>
        </w:rPr>
        <w:t>świadectwo wytwórcy</w:t>
      </w:r>
      <w:r w:rsidR="008B05F2">
        <w:rPr>
          <w:rFonts w:ascii="Arial Narrow" w:hAnsi="Arial Narrow"/>
          <w:color w:val="000000"/>
          <w:szCs w:val="23"/>
        </w:rPr>
        <w:t xml:space="preserve">. </w:t>
      </w:r>
    </w:p>
    <w:p w:rsidR="00524BB6" w:rsidRDefault="00524BB6" w:rsidP="00CC3499">
      <w:pPr>
        <w:tabs>
          <w:tab w:val="left" w:pos="3600"/>
          <w:tab w:val="left" w:pos="4140"/>
        </w:tabs>
        <w:jc w:val="both"/>
        <w:rPr>
          <w:rFonts w:ascii="Arial Narrow" w:hAnsi="Arial Narrow" w:cs="Arial"/>
          <w:b/>
          <w:szCs w:val="28"/>
        </w:rPr>
      </w:pPr>
    </w:p>
    <w:p w:rsidR="00CC3499" w:rsidRPr="00CC3499" w:rsidRDefault="00CD020D" w:rsidP="00CC3499">
      <w:pPr>
        <w:tabs>
          <w:tab w:val="left" w:pos="3600"/>
          <w:tab w:val="left" w:pos="4140"/>
        </w:tabs>
        <w:jc w:val="both"/>
        <w:rPr>
          <w:rFonts w:ascii="Arial Narrow" w:hAnsi="Arial Narrow" w:cs="Arial"/>
          <w:b/>
          <w:sz w:val="20"/>
          <w:szCs w:val="28"/>
        </w:rPr>
      </w:pPr>
      <w:r>
        <w:rPr>
          <w:rFonts w:ascii="Arial Narrow" w:hAnsi="Arial Narrow" w:cs="Arial"/>
          <w:b/>
          <w:szCs w:val="28"/>
        </w:rPr>
        <w:t>V</w:t>
      </w:r>
      <w:r w:rsidR="00CC3499" w:rsidRPr="00CC3499">
        <w:rPr>
          <w:rFonts w:ascii="Arial Narrow" w:hAnsi="Arial Narrow" w:cs="Arial"/>
          <w:b/>
          <w:szCs w:val="28"/>
        </w:rPr>
        <w:t>. Sposób przygotowania oferty, miejsce złożenia oferty.</w:t>
      </w:r>
    </w:p>
    <w:p w:rsidR="00CC3499" w:rsidRPr="00CC3499" w:rsidRDefault="00CC3499" w:rsidP="00CC3499">
      <w:pPr>
        <w:tabs>
          <w:tab w:val="left" w:pos="3600"/>
          <w:tab w:val="left" w:pos="4140"/>
        </w:tabs>
        <w:jc w:val="both"/>
        <w:rPr>
          <w:rFonts w:ascii="Arial Narrow" w:hAnsi="Arial Narrow" w:cs="Arial"/>
          <w:b/>
          <w:szCs w:val="28"/>
        </w:rPr>
      </w:pPr>
      <w:r w:rsidRPr="00CC3499">
        <w:rPr>
          <w:rFonts w:ascii="Arial Narrow" w:hAnsi="Arial Narrow" w:cs="Arial"/>
          <w:szCs w:val="28"/>
        </w:rPr>
        <w:t xml:space="preserve">Ofertę należy sporządzić na formularzu ofertowym załączonym do niniejszego zapytania cenowego. </w:t>
      </w:r>
    </w:p>
    <w:p w:rsidR="00CC3499" w:rsidRPr="00CC3499" w:rsidRDefault="00CC3499" w:rsidP="00CC3499">
      <w:pPr>
        <w:tabs>
          <w:tab w:val="left" w:pos="3600"/>
          <w:tab w:val="left" w:pos="4140"/>
        </w:tabs>
        <w:jc w:val="both"/>
        <w:rPr>
          <w:rFonts w:ascii="Arial Narrow" w:hAnsi="Arial Narrow" w:cs="Arial"/>
          <w:szCs w:val="28"/>
        </w:rPr>
      </w:pPr>
      <w:r w:rsidRPr="00CC3499">
        <w:rPr>
          <w:rFonts w:ascii="Arial Narrow" w:hAnsi="Arial Narrow" w:cs="Arial"/>
          <w:szCs w:val="28"/>
        </w:rPr>
        <w:t>Cena winna uwzględniać wszystkie wymagania zamawiającego określone w przedmiocie zamówienia.</w:t>
      </w:r>
    </w:p>
    <w:p w:rsidR="00CC3499" w:rsidRPr="00CC3499" w:rsidRDefault="00CC3499" w:rsidP="00CC3499">
      <w:pPr>
        <w:tabs>
          <w:tab w:val="left" w:pos="3600"/>
          <w:tab w:val="left" w:pos="4140"/>
        </w:tabs>
        <w:jc w:val="both"/>
        <w:rPr>
          <w:rFonts w:ascii="Arial Narrow" w:hAnsi="Arial Narrow" w:cs="Arial"/>
          <w:szCs w:val="28"/>
        </w:rPr>
      </w:pPr>
      <w:r w:rsidRPr="00CC3499">
        <w:rPr>
          <w:rFonts w:ascii="Arial Narrow" w:hAnsi="Arial Narrow" w:cs="Arial"/>
          <w:szCs w:val="28"/>
        </w:rPr>
        <w:t>Oferta winna być podpisana przez właściwą reprezentację ze strony Dostawcy, zgodną z dokumentem rejestrowym.</w:t>
      </w:r>
    </w:p>
    <w:p w:rsidR="00CC3499" w:rsidRPr="00CC3499" w:rsidRDefault="00CC3499" w:rsidP="00CC3499">
      <w:pPr>
        <w:tabs>
          <w:tab w:val="left" w:pos="3600"/>
          <w:tab w:val="left" w:pos="4140"/>
        </w:tabs>
        <w:jc w:val="both"/>
        <w:rPr>
          <w:rFonts w:ascii="Arial Narrow" w:hAnsi="Arial Narrow" w:cs="Arial"/>
          <w:szCs w:val="28"/>
        </w:rPr>
      </w:pPr>
      <w:r w:rsidRPr="00CC3499">
        <w:rPr>
          <w:rFonts w:ascii="Arial Narrow" w:hAnsi="Arial Narrow" w:cs="Arial"/>
          <w:szCs w:val="28"/>
        </w:rPr>
        <w:t xml:space="preserve">Ofertę należy złożyć </w:t>
      </w:r>
      <w:r w:rsidRPr="00CC3499">
        <w:rPr>
          <w:rFonts w:ascii="Arial Narrow" w:hAnsi="Arial Narrow" w:cs="Arial"/>
          <w:b/>
          <w:szCs w:val="28"/>
          <w:u w:val="single"/>
        </w:rPr>
        <w:t xml:space="preserve">w terminie do dnia </w:t>
      </w:r>
      <w:r w:rsidR="000608A4">
        <w:rPr>
          <w:rFonts w:ascii="Arial Narrow" w:hAnsi="Arial Narrow" w:cs="Arial"/>
          <w:b/>
          <w:szCs w:val="28"/>
          <w:u w:val="single"/>
        </w:rPr>
        <w:t>1</w:t>
      </w:r>
      <w:r w:rsidR="00103002">
        <w:rPr>
          <w:rFonts w:ascii="Arial Narrow" w:hAnsi="Arial Narrow" w:cs="Arial"/>
          <w:b/>
          <w:szCs w:val="28"/>
          <w:u w:val="single"/>
        </w:rPr>
        <w:t>0</w:t>
      </w:r>
      <w:r w:rsidR="00D94FC7">
        <w:rPr>
          <w:rFonts w:ascii="Arial Narrow" w:hAnsi="Arial Narrow" w:cs="Arial"/>
          <w:b/>
          <w:szCs w:val="28"/>
          <w:u w:val="single"/>
        </w:rPr>
        <w:t xml:space="preserve"> </w:t>
      </w:r>
      <w:r w:rsidR="00413A8B">
        <w:rPr>
          <w:rFonts w:ascii="Arial Narrow" w:hAnsi="Arial Narrow" w:cs="Arial"/>
          <w:b/>
          <w:szCs w:val="28"/>
          <w:u w:val="single"/>
        </w:rPr>
        <w:t>listopada</w:t>
      </w:r>
      <w:r w:rsidRPr="00CC3499">
        <w:rPr>
          <w:rFonts w:ascii="Arial Narrow" w:hAnsi="Arial Narrow" w:cs="Arial"/>
          <w:b/>
          <w:szCs w:val="28"/>
          <w:u w:val="single"/>
        </w:rPr>
        <w:t xml:space="preserve"> 20</w:t>
      </w:r>
      <w:r w:rsidR="0097252D">
        <w:rPr>
          <w:rFonts w:ascii="Arial Narrow" w:hAnsi="Arial Narrow" w:cs="Arial"/>
          <w:b/>
          <w:szCs w:val="28"/>
          <w:u w:val="single"/>
        </w:rPr>
        <w:t>21</w:t>
      </w:r>
      <w:r w:rsidRPr="00CC3499">
        <w:rPr>
          <w:rFonts w:ascii="Arial Narrow" w:hAnsi="Arial Narrow" w:cs="Arial"/>
          <w:b/>
          <w:szCs w:val="28"/>
          <w:u w:val="single"/>
        </w:rPr>
        <w:t xml:space="preserve"> r. do godz. 1</w:t>
      </w:r>
      <w:r w:rsidR="00A86C2A">
        <w:rPr>
          <w:rFonts w:ascii="Arial Narrow" w:hAnsi="Arial Narrow" w:cs="Arial"/>
          <w:b/>
          <w:szCs w:val="28"/>
          <w:u w:val="single"/>
        </w:rPr>
        <w:t>1</w:t>
      </w:r>
      <w:r w:rsidRPr="00CC3499">
        <w:rPr>
          <w:rFonts w:ascii="Arial Narrow" w:hAnsi="Arial Narrow" w:cs="Arial"/>
          <w:b/>
          <w:szCs w:val="28"/>
          <w:u w:val="single"/>
        </w:rPr>
        <w:t>.</w:t>
      </w:r>
      <w:r w:rsidR="00413A8B">
        <w:rPr>
          <w:rFonts w:ascii="Arial Narrow" w:hAnsi="Arial Narrow" w:cs="Arial"/>
          <w:b/>
          <w:szCs w:val="28"/>
          <w:u w:val="single"/>
        </w:rPr>
        <w:t>00</w:t>
      </w:r>
      <w:r w:rsidRPr="00CC3499">
        <w:rPr>
          <w:rFonts w:ascii="Arial Narrow" w:hAnsi="Arial Narrow" w:cs="Arial"/>
          <w:szCs w:val="28"/>
        </w:rPr>
        <w:t xml:space="preserve"> w siedzibie zamawiającego osobiście , za pośrednictwem poczty lub </w:t>
      </w:r>
      <w:r w:rsidR="00B31714">
        <w:rPr>
          <w:rFonts w:ascii="Arial Narrow" w:hAnsi="Arial Narrow" w:cs="Arial"/>
          <w:szCs w:val="28"/>
        </w:rPr>
        <w:t>kuriera.</w:t>
      </w:r>
    </w:p>
    <w:p w:rsidR="00CC3499" w:rsidRPr="00CC3499" w:rsidRDefault="00CC3499" w:rsidP="00CC3499">
      <w:pPr>
        <w:tabs>
          <w:tab w:val="left" w:pos="3600"/>
          <w:tab w:val="left" w:pos="4140"/>
        </w:tabs>
        <w:jc w:val="both"/>
        <w:rPr>
          <w:rFonts w:ascii="Arial Narrow" w:hAnsi="Arial Narrow" w:cs="Arial"/>
          <w:sz w:val="20"/>
          <w:szCs w:val="28"/>
        </w:rPr>
      </w:pPr>
    </w:p>
    <w:p w:rsidR="00CC3499" w:rsidRPr="00CC3499" w:rsidRDefault="00CC3499" w:rsidP="00CC3499">
      <w:pPr>
        <w:tabs>
          <w:tab w:val="left" w:pos="3600"/>
          <w:tab w:val="left" w:pos="4140"/>
        </w:tabs>
        <w:jc w:val="both"/>
        <w:rPr>
          <w:rFonts w:ascii="Arial Narrow" w:hAnsi="Arial Narrow" w:cs="Arial"/>
          <w:sz w:val="20"/>
          <w:szCs w:val="28"/>
        </w:rPr>
      </w:pPr>
      <w:r w:rsidRPr="00CC3499">
        <w:rPr>
          <w:rFonts w:ascii="Arial Narrow" w:hAnsi="Arial Narrow" w:cs="Arial"/>
          <w:b/>
          <w:szCs w:val="28"/>
        </w:rPr>
        <w:t>V</w:t>
      </w:r>
      <w:r w:rsidR="00CD020D">
        <w:rPr>
          <w:rFonts w:ascii="Arial Narrow" w:hAnsi="Arial Narrow" w:cs="Arial"/>
          <w:b/>
          <w:szCs w:val="28"/>
        </w:rPr>
        <w:t>I</w:t>
      </w:r>
      <w:r w:rsidRPr="00CC3499">
        <w:rPr>
          <w:rFonts w:ascii="Arial Narrow" w:hAnsi="Arial Narrow" w:cs="Arial"/>
          <w:b/>
          <w:szCs w:val="28"/>
        </w:rPr>
        <w:t>. Kryteria oceny ofert:</w:t>
      </w:r>
    </w:p>
    <w:p w:rsidR="00CC3499" w:rsidRPr="00CC3499" w:rsidRDefault="00CC3499" w:rsidP="00CC3499">
      <w:pPr>
        <w:tabs>
          <w:tab w:val="left" w:pos="3600"/>
          <w:tab w:val="left" w:pos="4140"/>
        </w:tabs>
        <w:jc w:val="both"/>
        <w:rPr>
          <w:rFonts w:ascii="Arial Narrow" w:hAnsi="Arial Narrow" w:cs="Arial"/>
          <w:szCs w:val="28"/>
        </w:rPr>
      </w:pPr>
      <w:r w:rsidRPr="00CC3499">
        <w:rPr>
          <w:rFonts w:ascii="Arial Narrow" w:hAnsi="Arial Narrow" w:cs="Arial"/>
          <w:szCs w:val="28"/>
        </w:rPr>
        <w:t>Oferty będą ocenione wg. następującego kryterium:</w:t>
      </w:r>
    </w:p>
    <w:p w:rsidR="00CC3499" w:rsidRPr="00CC3499" w:rsidRDefault="00CC3499" w:rsidP="00CC3499">
      <w:pPr>
        <w:tabs>
          <w:tab w:val="left" w:pos="3600"/>
          <w:tab w:val="left" w:pos="4140"/>
        </w:tabs>
        <w:jc w:val="both"/>
        <w:rPr>
          <w:rFonts w:ascii="Arial Narrow" w:hAnsi="Arial Narrow" w:cs="Arial"/>
          <w:szCs w:val="28"/>
        </w:rPr>
      </w:pPr>
      <w:r w:rsidRPr="00CC3499">
        <w:rPr>
          <w:rFonts w:ascii="Arial Narrow" w:hAnsi="Arial Narrow" w:cs="Arial"/>
          <w:szCs w:val="28"/>
        </w:rPr>
        <w:t>Cena – 100%</w:t>
      </w:r>
    </w:p>
    <w:p w:rsidR="00CC3499" w:rsidRPr="00CC3499" w:rsidRDefault="00CC3499" w:rsidP="00CC3499">
      <w:pPr>
        <w:tabs>
          <w:tab w:val="left" w:pos="3600"/>
          <w:tab w:val="left" w:pos="4140"/>
        </w:tabs>
        <w:jc w:val="both"/>
        <w:rPr>
          <w:rFonts w:ascii="Arial Narrow" w:hAnsi="Arial Narrow" w:cs="Arial"/>
          <w:sz w:val="20"/>
          <w:szCs w:val="28"/>
        </w:rPr>
      </w:pPr>
    </w:p>
    <w:p w:rsidR="00CC3499" w:rsidRPr="00CC3499" w:rsidRDefault="00CC3499" w:rsidP="00CC3499">
      <w:pPr>
        <w:tabs>
          <w:tab w:val="left" w:pos="3600"/>
          <w:tab w:val="left" w:pos="4140"/>
        </w:tabs>
        <w:jc w:val="both"/>
        <w:rPr>
          <w:rFonts w:ascii="Arial Narrow" w:hAnsi="Arial Narrow" w:cs="Arial"/>
          <w:b/>
          <w:szCs w:val="28"/>
        </w:rPr>
      </w:pPr>
      <w:r w:rsidRPr="00CC3499">
        <w:rPr>
          <w:rFonts w:ascii="Arial Narrow" w:hAnsi="Arial Narrow" w:cs="Arial"/>
          <w:b/>
          <w:szCs w:val="28"/>
        </w:rPr>
        <w:t>V</w:t>
      </w:r>
      <w:r w:rsidR="00CD020D">
        <w:rPr>
          <w:rFonts w:ascii="Arial Narrow" w:hAnsi="Arial Narrow" w:cs="Arial"/>
          <w:b/>
          <w:szCs w:val="28"/>
        </w:rPr>
        <w:t>II</w:t>
      </w:r>
      <w:r w:rsidRPr="00CC3499">
        <w:rPr>
          <w:rFonts w:ascii="Arial Narrow" w:hAnsi="Arial Narrow" w:cs="Arial"/>
          <w:b/>
          <w:szCs w:val="28"/>
        </w:rPr>
        <w:t>. Sposób porozumiewania się z wykonawcami:</w:t>
      </w:r>
    </w:p>
    <w:p w:rsidR="00CC3499" w:rsidRPr="00CC3499" w:rsidRDefault="00CC3499" w:rsidP="00CC3499">
      <w:pPr>
        <w:tabs>
          <w:tab w:val="left" w:pos="3600"/>
          <w:tab w:val="left" w:pos="4140"/>
        </w:tabs>
        <w:jc w:val="both"/>
        <w:rPr>
          <w:rFonts w:ascii="Arial Narrow" w:hAnsi="Arial Narrow" w:cs="Arial"/>
          <w:szCs w:val="28"/>
        </w:rPr>
      </w:pPr>
      <w:r w:rsidRPr="00CC3499">
        <w:rPr>
          <w:rFonts w:ascii="Arial Narrow" w:hAnsi="Arial Narrow" w:cs="Arial"/>
          <w:szCs w:val="28"/>
        </w:rPr>
        <w:t xml:space="preserve">W razie wątpliwości lub zapytań w sprawie przedmiotu zamówienia proszę o kontakt                             </w:t>
      </w:r>
      <w:r w:rsidR="00524BB6">
        <w:rPr>
          <w:rFonts w:ascii="Arial Narrow" w:hAnsi="Arial Narrow" w:cs="Arial"/>
          <w:szCs w:val="28"/>
        </w:rPr>
        <w:t xml:space="preserve">                tel. 667</w:t>
      </w:r>
      <w:r w:rsidR="0097252D">
        <w:rPr>
          <w:rFonts w:ascii="Arial Narrow" w:hAnsi="Arial Narrow" w:cs="Arial"/>
          <w:szCs w:val="28"/>
        </w:rPr>
        <w:t> </w:t>
      </w:r>
      <w:r w:rsidR="00524BB6">
        <w:rPr>
          <w:rFonts w:ascii="Arial Narrow" w:hAnsi="Arial Narrow" w:cs="Arial"/>
          <w:szCs w:val="28"/>
        </w:rPr>
        <w:t>500</w:t>
      </w:r>
      <w:r w:rsidR="0097252D">
        <w:rPr>
          <w:rFonts w:ascii="Arial Narrow" w:hAnsi="Arial Narrow" w:cs="Arial"/>
          <w:szCs w:val="28"/>
        </w:rPr>
        <w:t xml:space="preserve"> </w:t>
      </w:r>
      <w:r w:rsidR="00524BB6">
        <w:rPr>
          <w:rFonts w:ascii="Arial Narrow" w:hAnsi="Arial Narrow" w:cs="Arial"/>
          <w:szCs w:val="28"/>
        </w:rPr>
        <w:t xml:space="preserve">207 </w:t>
      </w:r>
    </w:p>
    <w:p w:rsidR="00CC3499" w:rsidRPr="00CC3499" w:rsidRDefault="00CC3499" w:rsidP="00CC3499">
      <w:pPr>
        <w:tabs>
          <w:tab w:val="left" w:pos="3600"/>
          <w:tab w:val="left" w:pos="4140"/>
        </w:tabs>
        <w:jc w:val="both"/>
        <w:rPr>
          <w:rFonts w:ascii="Arial Narrow" w:hAnsi="Arial Narrow" w:cs="Arial"/>
          <w:b/>
          <w:szCs w:val="28"/>
        </w:rPr>
      </w:pPr>
    </w:p>
    <w:p w:rsidR="00CC3499" w:rsidRDefault="00CC3499" w:rsidP="00CC3499">
      <w:pPr>
        <w:tabs>
          <w:tab w:val="left" w:pos="3600"/>
          <w:tab w:val="left" w:pos="4140"/>
        </w:tabs>
        <w:jc w:val="both"/>
        <w:rPr>
          <w:rFonts w:ascii="Arial Narrow" w:hAnsi="Arial Narrow" w:cs="Arial"/>
          <w:b/>
          <w:szCs w:val="28"/>
        </w:rPr>
      </w:pPr>
      <w:r w:rsidRPr="00CC3499">
        <w:rPr>
          <w:rFonts w:ascii="Arial Narrow" w:hAnsi="Arial Narrow" w:cs="Arial"/>
          <w:b/>
          <w:szCs w:val="28"/>
        </w:rPr>
        <w:t>V</w:t>
      </w:r>
      <w:r w:rsidR="00CD020D">
        <w:rPr>
          <w:rFonts w:ascii="Arial Narrow" w:hAnsi="Arial Narrow" w:cs="Arial"/>
          <w:b/>
          <w:szCs w:val="28"/>
        </w:rPr>
        <w:t>II</w:t>
      </w:r>
      <w:r w:rsidRPr="00CC3499">
        <w:rPr>
          <w:rFonts w:ascii="Arial Narrow" w:hAnsi="Arial Narrow" w:cs="Arial"/>
          <w:b/>
          <w:szCs w:val="28"/>
        </w:rPr>
        <w:t>I. Informacje dotyczące  zawierania umowy:</w:t>
      </w:r>
    </w:p>
    <w:p w:rsidR="00A22E6A" w:rsidRPr="00A22E6A" w:rsidRDefault="004F0599" w:rsidP="00BF17E8">
      <w:pPr>
        <w:autoSpaceDE w:val="0"/>
        <w:autoSpaceDN w:val="0"/>
        <w:adjustRightInd w:val="0"/>
        <w:spacing w:line="259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1. </w:t>
      </w:r>
      <w:r w:rsidR="00A22E6A" w:rsidRPr="00A22E6A">
        <w:rPr>
          <w:rFonts w:ascii="Arial Narrow" w:hAnsi="Arial Narrow"/>
        </w:rPr>
        <w:t>Niezwłocznie po wyborze najkorzystniejszej oferty Zamawiaj</w:t>
      </w:r>
      <w:r w:rsidR="00A22E6A" w:rsidRPr="00A22E6A">
        <w:rPr>
          <w:rFonts w:ascii="Arial Narrow" w:eastAsia="TimesNewRoman" w:hAnsi="Arial Narrow"/>
        </w:rPr>
        <w:t>ą</w:t>
      </w:r>
      <w:r w:rsidR="00A22E6A" w:rsidRPr="00A22E6A">
        <w:rPr>
          <w:rFonts w:ascii="Arial Narrow" w:hAnsi="Arial Narrow"/>
        </w:rPr>
        <w:t>cy zamieszcza informacje, na stronie internetowej, podaj</w:t>
      </w:r>
      <w:r w:rsidR="00A22E6A" w:rsidRPr="00A22E6A">
        <w:rPr>
          <w:rFonts w:ascii="Arial Narrow" w:eastAsia="TimesNewRoman" w:hAnsi="Arial Narrow"/>
        </w:rPr>
        <w:t>ą</w:t>
      </w:r>
      <w:r w:rsidR="00A22E6A" w:rsidRPr="00A22E6A">
        <w:rPr>
          <w:rFonts w:ascii="Arial Narrow" w:hAnsi="Arial Narrow"/>
        </w:rPr>
        <w:t>c nazw</w:t>
      </w:r>
      <w:r w:rsidR="00A22E6A" w:rsidRPr="00A22E6A">
        <w:rPr>
          <w:rFonts w:ascii="Arial Narrow" w:eastAsia="TimesNewRoman" w:hAnsi="Arial Narrow"/>
        </w:rPr>
        <w:t xml:space="preserve">ę </w:t>
      </w:r>
      <w:r w:rsidR="00A22E6A" w:rsidRPr="00A22E6A">
        <w:rPr>
          <w:rFonts w:ascii="Arial Narrow" w:hAnsi="Arial Narrow"/>
        </w:rPr>
        <w:t>(firm</w:t>
      </w:r>
      <w:r w:rsidR="00A22E6A" w:rsidRPr="00A22E6A">
        <w:rPr>
          <w:rFonts w:ascii="Arial Narrow" w:eastAsia="TimesNewRoman" w:hAnsi="Arial Narrow"/>
        </w:rPr>
        <w:t>ę</w:t>
      </w:r>
      <w:r w:rsidR="00A22E6A" w:rsidRPr="00A22E6A">
        <w:rPr>
          <w:rFonts w:ascii="Arial Narrow" w:hAnsi="Arial Narrow"/>
        </w:rPr>
        <w:t>), albo imi</w:t>
      </w:r>
      <w:r w:rsidR="00A22E6A" w:rsidRPr="00A22E6A">
        <w:rPr>
          <w:rFonts w:ascii="Arial Narrow" w:eastAsia="TimesNewRoman" w:hAnsi="Arial Narrow"/>
        </w:rPr>
        <w:t xml:space="preserve">ę </w:t>
      </w:r>
      <w:r w:rsidR="00A22E6A" w:rsidRPr="00A22E6A">
        <w:rPr>
          <w:rFonts w:ascii="Arial Narrow" w:hAnsi="Arial Narrow"/>
        </w:rPr>
        <w:t>i nazwisko, siedzib</w:t>
      </w:r>
      <w:r w:rsidR="00A22E6A" w:rsidRPr="00A22E6A">
        <w:rPr>
          <w:rFonts w:ascii="Arial Narrow" w:eastAsia="TimesNewRoman" w:hAnsi="Arial Narrow"/>
        </w:rPr>
        <w:t xml:space="preserve">ę </w:t>
      </w:r>
      <w:r w:rsidR="00A22E6A" w:rsidRPr="00A22E6A">
        <w:rPr>
          <w:rFonts w:ascii="Arial Narrow" w:hAnsi="Arial Narrow"/>
        </w:rPr>
        <w:t>albo adres zamieszkania i adres Wykonawcy, którego ofert</w:t>
      </w:r>
      <w:r w:rsidR="00A22E6A" w:rsidRPr="00A22E6A">
        <w:rPr>
          <w:rFonts w:ascii="Arial Narrow" w:eastAsia="TimesNewRoman" w:hAnsi="Arial Narrow"/>
        </w:rPr>
        <w:t xml:space="preserve">ę </w:t>
      </w:r>
      <w:r w:rsidR="00A22E6A" w:rsidRPr="00A22E6A">
        <w:rPr>
          <w:rFonts w:ascii="Arial Narrow" w:hAnsi="Arial Narrow"/>
        </w:rPr>
        <w:t xml:space="preserve">wybrano. </w:t>
      </w:r>
    </w:p>
    <w:p w:rsidR="00CC3499" w:rsidRPr="00CC3499" w:rsidRDefault="00A22E6A" w:rsidP="00CC3499">
      <w:pPr>
        <w:tabs>
          <w:tab w:val="left" w:pos="3600"/>
          <w:tab w:val="left" w:pos="4140"/>
        </w:tabs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 xml:space="preserve">2. </w:t>
      </w:r>
      <w:r w:rsidR="00CC3499" w:rsidRPr="00CC3499">
        <w:rPr>
          <w:rFonts w:ascii="Arial Narrow" w:hAnsi="Arial Narrow" w:cs="Arial"/>
          <w:szCs w:val="28"/>
        </w:rPr>
        <w:t>Po dokonaniu wyboru oferty dostawca podpisze umowę. Umowa musi zawierać wszelkie postanowienia złożonej ofert cenowej.</w:t>
      </w:r>
    </w:p>
    <w:p w:rsidR="006828FA" w:rsidRDefault="006828FA" w:rsidP="00034437">
      <w:pPr>
        <w:ind w:left="567"/>
        <w:jc w:val="both"/>
      </w:pPr>
    </w:p>
    <w:p w:rsidR="00A951AA" w:rsidRPr="00A22E6A" w:rsidRDefault="00CD020D" w:rsidP="00A22E6A">
      <w:pPr>
        <w:pStyle w:val="Nagwek2"/>
        <w:spacing w:line="259" w:lineRule="auto"/>
        <w:rPr>
          <w:rFonts w:ascii="Arial Narrow" w:hAnsi="Arial Narrow"/>
          <w:bCs w:val="0"/>
        </w:rPr>
      </w:pPr>
      <w:bookmarkStart w:id="6" w:name="_Toc473295998"/>
      <w:r>
        <w:rPr>
          <w:rFonts w:ascii="Arial Narrow" w:hAnsi="Arial Narrow"/>
          <w:bCs w:val="0"/>
        </w:rPr>
        <w:t>IX</w:t>
      </w:r>
      <w:r w:rsidR="00A22E6A">
        <w:rPr>
          <w:rFonts w:ascii="Arial Narrow" w:hAnsi="Arial Narrow"/>
          <w:bCs w:val="0"/>
        </w:rPr>
        <w:t xml:space="preserve">. </w:t>
      </w:r>
      <w:r w:rsidR="00A951AA" w:rsidRPr="00A22E6A">
        <w:rPr>
          <w:rFonts w:ascii="Arial Narrow" w:hAnsi="Arial Narrow"/>
          <w:bCs w:val="0"/>
        </w:rPr>
        <w:t>Inne postanowienia</w:t>
      </w:r>
      <w:bookmarkEnd w:id="6"/>
    </w:p>
    <w:p w:rsidR="00B1304F" w:rsidRPr="00A22E6A" w:rsidRDefault="00B1304F" w:rsidP="00B1304F">
      <w:pPr>
        <w:rPr>
          <w:rFonts w:ascii="Arial Narrow" w:hAnsi="Arial Narrow"/>
        </w:rPr>
      </w:pPr>
    </w:p>
    <w:p w:rsidR="00A951AA" w:rsidRPr="00A22E6A" w:rsidRDefault="000D7773" w:rsidP="00A2567D">
      <w:pPr>
        <w:widowControl w:val="0"/>
        <w:snapToGrid w:val="0"/>
        <w:spacing w:line="259" w:lineRule="auto"/>
        <w:jc w:val="both"/>
        <w:rPr>
          <w:rFonts w:ascii="Arial Narrow" w:hAnsi="Arial Narrow"/>
        </w:rPr>
      </w:pPr>
      <w:r w:rsidRPr="00A22E6A">
        <w:rPr>
          <w:rFonts w:ascii="Arial Narrow" w:hAnsi="Arial Narrow"/>
        </w:rPr>
        <w:t>Zam</w:t>
      </w:r>
      <w:r w:rsidR="00A2567D" w:rsidRPr="00A22E6A">
        <w:rPr>
          <w:rFonts w:ascii="Arial Narrow" w:hAnsi="Arial Narrow"/>
        </w:rPr>
        <w:t>awiający zastrzega sobie prawo u</w:t>
      </w:r>
      <w:r w:rsidRPr="00A22E6A">
        <w:rPr>
          <w:rFonts w:ascii="Arial Narrow" w:hAnsi="Arial Narrow"/>
        </w:rPr>
        <w:t>nieważnienia przedmiotowego zapytania ofertowego bez podania przyczyny na każdym jego etapie.</w:t>
      </w:r>
    </w:p>
    <w:p w:rsidR="0078492C" w:rsidRPr="00A22E6A" w:rsidRDefault="0078492C" w:rsidP="0078492C">
      <w:pPr>
        <w:widowControl w:val="0"/>
        <w:snapToGrid w:val="0"/>
        <w:spacing w:line="259" w:lineRule="auto"/>
        <w:ind w:left="567"/>
        <w:jc w:val="both"/>
        <w:rPr>
          <w:rFonts w:ascii="Arial Narrow" w:hAnsi="Arial Narrow"/>
        </w:rPr>
      </w:pPr>
    </w:p>
    <w:p w:rsidR="0078492C" w:rsidRPr="00A22E6A" w:rsidRDefault="00CD020D" w:rsidP="00A22E6A">
      <w:pPr>
        <w:widowControl w:val="0"/>
        <w:snapToGrid w:val="0"/>
        <w:spacing w:line="259" w:lineRule="auto"/>
        <w:ind w:left="14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X</w:t>
      </w:r>
      <w:r w:rsidR="00A22E6A">
        <w:rPr>
          <w:rFonts w:ascii="Arial Narrow" w:hAnsi="Arial Narrow"/>
          <w:b/>
        </w:rPr>
        <w:t xml:space="preserve">. </w:t>
      </w:r>
      <w:r w:rsidR="00800A4F" w:rsidRPr="00A22E6A">
        <w:rPr>
          <w:rFonts w:ascii="Arial Narrow" w:hAnsi="Arial Narrow"/>
          <w:b/>
        </w:rPr>
        <w:t>Załączniki:</w:t>
      </w:r>
    </w:p>
    <w:p w:rsidR="00006997" w:rsidRPr="00A22E6A" w:rsidRDefault="00006997" w:rsidP="00006997">
      <w:pPr>
        <w:widowControl w:val="0"/>
        <w:snapToGrid w:val="0"/>
        <w:spacing w:line="259" w:lineRule="auto"/>
        <w:ind w:left="862"/>
        <w:jc w:val="both"/>
        <w:rPr>
          <w:rFonts w:ascii="Arial Narrow" w:hAnsi="Arial Narrow"/>
          <w:b/>
        </w:rPr>
      </w:pPr>
    </w:p>
    <w:p w:rsidR="00006997" w:rsidRPr="00A22E6A" w:rsidRDefault="00BF17E8" w:rsidP="00BF17E8">
      <w:pPr>
        <w:widowControl w:val="0"/>
        <w:snapToGrid w:val="0"/>
        <w:spacing w:line="259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006997" w:rsidRPr="00A22E6A">
        <w:rPr>
          <w:rFonts w:ascii="Arial Narrow" w:hAnsi="Arial Narrow"/>
        </w:rPr>
        <w:t>Załącznik</w:t>
      </w:r>
      <w:r w:rsidR="0081716F" w:rsidRPr="00A22E6A">
        <w:rPr>
          <w:rFonts w:ascii="Arial Narrow" w:hAnsi="Arial Narrow"/>
        </w:rPr>
        <w:t xml:space="preserve"> </w:t>
      </w:r>
      <w:r w:rsidR="00FF261B" w:rsidRPr="00A22E6A">
        <w:rPr>
          <w:rFonts w:ascii="Arial Narrow" w:hAnsi="Arial Narrow"/>
        </w:rPr>
        <w:t>nr 1 Formularz</w:t>
      </w:r>
      <w:r w:rsidR="00B17A55" w:rsidRPr="00A22E6A">
        <w:rPr>
          <w:rFonts w:ascii="Arial Narrow" w:hAnsi="Arial Narrow"/>
        </w:rPr>
        <w:t xml:space="preserve"> ofertowy</w:t>
      </w:r>
    </w:p>
    <w:p w:rsidR="00CF0FB8" w:rsidRPr="00A22E6A" w:rsidRDefault="00BF17E8" w:rsidP="00BF17E8">
      <w:pPr>
        <w:widowControl w:val="0"/>
        <w:snapToGrid w:val="0"/>
        <w:spacing w:line="259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="00CF0FB8" w:rsidRPr="00A22E6A">
        <w:rPr>
          <w:rFonts w:ascii="Arial Narrow" w:hAnsi="Arial Narrow"/>
        </w:rPr>
        <w:t xml:space="preserve">Załącznik nr 2 </w:t>
      </w:r>
      <w:r w:rsidR="00CF0FB8" w:rsidRPr="00A22E6A">
        <w:rPr>
          <w:rFonts w:ascii="Arial Narrow" w:eastAsia="Arial" w:hAnsi="Arial Narrow"/>
        </w:rPr>
        <w:t>Klauzula informacyjna dot. przetwarzania danych osobowych</w:t>
      </w:r>
    </w:p>
    <w:p w:rsidR="005278D4" w:rsidRPr="00A22E6A" w:rsidRDefault="005278D4" w:rsidP="001352D4">
      <w:pPr>
        <w:spacing w:line="259" w:lineRule="auto"/>
        <w:rPr>
          <w:rFonts w:ascii="Arial Narrow" w:hAnsi="Arial Narrow"/>
        </w:rPr>
      </w:pPr>
    </w:p>
    <w:p w:rsidR="005278D4" w:rsidRDefault="005278D4" w:rsidP="001352D4">
      <w:pPr>
        <w:spacing w:line="259" w:lineRule="auto"/>
      </w:pPr>
    </w:p>
    <w:p w:rsidR="009E065D" w:rsidRPr="00E0412F" w:rsidRDefault="009E065D" w:rsidP="00AD74BA">
      <w:pPr>
        <w:spacing w:after="200" w:line="276" w:lineRule="auto"/>
        <w:jc w:val="right"/>
        <w:rPr>
          <w:rFonts w:ascii="Cambria" w:hAnsi="Cambria"/>
          <w:i/>
          <w:iCs/>
        </w:rPr>
      </w:pPr>
    </w:p>
    <w:sectPr w:rsidR="009E065D" w:rsidRPr="00E0412F" w:rsidSect="00202826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974" w:rsidRDefault="00130974">
      <w:r>
        <w:separator/>
      </w:r>
    </w:p>
  </w:endnote>
  <w:endnote w:type="continuationSeparator" w:id="0">
    <w:p w:rsidR="00130974" w:rsidRDefault="0013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1AA" w:rsidRDefault="00A951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51AA" w:rsidRDefault="00A951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1AA" w:rsidRDefault="00A951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974" w:rsidRDefault="00130974">
      <w:r>
        <w:separator/>
      </w:r>
    </w:p>
  </w:footnote>
  <w:footnote w:type="continuationSeparator" w:id="0">
    <w:p w:rsidR="00130974" w:rsidRDefault="00130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1AA" w:rsidRDefault="00A951A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51AA" w:rsidRDefault="00A951A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1AA" w:rsidRDefault="00A951AA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i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Verdana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Verdana" w:hAnsi="Verdana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C"/>
    <w:multiLevelType w:val="singleLevel"/>
    <w:tmpl w:val="0000000C"/>
    <w:name w:val="WW8Num3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i w:val="0"/>
        <w:szCs w:val="24"/>
      </w:r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Verdana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763"/>
        </w:tabs>
        <w:ind w:left="1763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483"/>
        </w:tabs>
        <w:ind w:left="248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23"/>
        </w:tabs>
        <w:ind w:left="3923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43"/>
        </w:tabs>
        <w:ind w:left="464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083"/>
        </w:tabs>
        <w:ind w:left="6083" w:hanging="360"/>
      </w:pPr>
      <w:rPr>
        <w:rFonts w:ascii="Wingdings" w:hAnsi="Wingdings"/>
      </w:rPr>
    </w:lvl>
  </w:abstractNum>
  <w:abstractNum w:abstractNumId="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8" w15:restartNumberingAfterBreak="0">
    <w:nsid w:val="00000014"/>
    <w:multiLevelType w:val="singleLevel"/>
    <w:tmpl w:val="00000014"/>
    <w:name w:val="WW8Num49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Cs w:val="24"/>
      </w:rPr>
    </w:lvl>
  </w:abstractNum>
  <w:abstractNum w:abstractNumId="9" w15:restartNumberingAfterBreak="0">
    <w:nsid w:val="03CD0AA9"/>
    <w:multiLevelType w:val="hybridMultilevel"/>
    <w:tmpl w:val="AE301B4A"/>
    <w:lvl w:ilvl="0" w:tplc="E9563A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14E1FE5"/>
    <w:multiLevelType w:val="hybridMultilevel"/>
    <w:tmpl w:val="7D3AADDC"/>
    <w:lvl w:ilvl="0" w:tplc="71FC58CC">
      <w:start w:val="1"/>
      <w:numFmt w:val="ordinal"/>
      <w:lvlText w:val="%1"/>
      <w:lvlJc w:val="left"/>
      <w:pPr>
        <w:tabs>
          <w:tab w:val="num" w:pos="1080"/>
        </w:tabs>
        <w:ind w:left="70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3776B43"/>
    <w:multiLevelType w:val="hybridMultilevel"/>
    <w:tmpl w:val="3236C14A"/>
    <w:lvl w:ilvl="0" w:tplc="D43826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404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83CA3"/>
    <w:multiLevelType w:val="hybridMultilevel"/>
    <w:tmpl w:val="D3F29A48"/>
    <w:lvl w:ilvl="0" w:tplc="4E661B1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E387860"/>
    <w:multiLevelType w:val="hybridMultilevel"/>
    <w:tmpl w:val="208E3BB6"/>
    <w:lvl w:ilvl="0" w:tplc="44C8FAF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F69332F"/>
    <w:multiLevelType w:val="hybridMultilevel"/>
    <w:tmpl w:val="225C72CC"/>
    <w:lvl w:ilvl="0" w:tplc="B41E9B2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6AB8843C">
      <w:start w:val="1"/>
      <w:numFmt w:val="decimal"/>
      <w:lvlText w:val="%4)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26024CE1"/>
    <w:multiLevelType w:val="hybridMultilevel"/>
    <w:tmpl w:val="29FC16C8"/>
    <w:lvl w:ilvl="0" w:tplc="4CEA1BB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3F3B56"/>
    <w:multiLevelType w:val="hybridMultilevel"/>
    <w:tmpl w:val="A8A8D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F0605"/>
    <w:multiLevelType w:val="hybridMultilevel"/>
    <w:tmpl w:val="5F8A8E9A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00820"/>
    <w:multiLevelType w:val="hybridMultilevel"/>
    <w:tmpl w:val="ABF43C8A"/>
    <w:lvl w:ilvl="0" w:tplc="1CCE8C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92B7880"/>
    <w:multiLevelType w:val="hybridMultilevel"/>
    <w:tmpl w:val="C866AA86"/>
    <w:lvl w:ilvl="0" w:tplc="3682768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B7A036F"/>
    <w:multiLevelType w:val="hybridMultilevel"/>
    <w:tmpl w:val="DC5A0E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C5964EB"/>
    <w:multiLevelType w:val="hybridMultilevel"/>
    <w:tmpl w:val="27682D90"/>
    <w:lvl w:ilvl="0" w:tplc="793C5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201474"/>
    <w:multiLevelType w:val="hybridMultilevel"/>
    <w:tmpl w:val="A1F250C0"/>
    <w:lvl w:ilvl="0" w:tplc="04150011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ED40F83"/>
    <w:multiLevelType w:val="hybridMultilevel"/>
    <w:tmpl w:val="E30CDAA4"/>
    <w:lvl w:ilvl="0" w:tplc="0415000F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6991775"/>
    <w:multiLevelType w:val="hybridMultilevel"/>
    <w:tmpl w:val="3C785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40C12"/>
    <w:multiLevelType w:val="hybridMultilevel"/>
    <w:tmpl w:val="FAD6957C"/>
    <w:lvl w:ilvl="0" w:tplc="5EAA0CFC">
      <w:start w:val="1"/>
      <w:numFmt w:val="upperRoman"/>
      <w:lvlText w:val="%1."/>
      <w:lvlJc w:val="righ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1" w:tplc="A1801F20">
      <w:start w:val="1"/>
      <w:numFmt w:val="lowerLetter"/>
      <w:lvlText w:val="%2)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0ED8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7246CB"/>
    <w:multiLevelType w:val="hybridMultilevel"/>
    <w:tmpl w:val="D3F29A48"/>
    <w:lvl w:ilvl="0" w:tplc="4E661B1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EA13D01"/>
    <w:multiLevelType w:val="hybridMultilevel"/>
    <w:tmpl w:val="1EA854A2"/>
    <w:lvl w:ilvl="0" w:tplc="E9C6FA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85412"/>
    <w:multiLevelType w:val="hybridMultilevel"/>
    <w:tmpl w:val="8814DDC2"/>
    <w:lvl w:ilvl="0" w:tplc="1B9C80F4">
      <w:start w:val="3"/>
      <w:numFmt w:val="decimal"/>
      <w:lvlText w:val="%1)"/>
      <w:lvlJc w:val="left"/>
      <w:pPr>
        <w:ind w:left="137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A6600A">
      <w:start w:val="1"/>
      <w:numFmt w:val="lowerLetter"/>
      <w:lvlText w:val="%2"/>
      <w:lvlJc w:val="left"/>
      <w:pPr>
        <w:ind w:left="2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1E40BE">
      <w:start w:val="1"/>
      <w:numFmt w:val="lowerRoman"/>
      <w:lvlText w:val="%3"/>
      <w:lvlJc w:val="left"/>
      <w:pPr>
        <w:ind w:left="3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D88E56">
      <w:start w:val="1"/>
      <w:numFmt w:val="decimal"/>
      <w:lvlText w:val="%4"/>
      <w:lvlJc w:val="left"/>
      <w:pPr>
        <w:ind w:left="3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FEC786">
      <w:start w:val="1"/>
      <w:numFmt w:val="lowerLetter"/>
      <w:lvlText w:val="%5"/>
      <w:lvlJc w:val="left"/>
      <w:pPr>
        <w:ind w:left="4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9271EA">
      <w:start w:val="1"/>
      <w:numFmt w:val="lowerRoman"/>
      <w:lvlText w:val="%6"/>
      <w:lvlJc w:val="left"/>
      <w:pPr>
        <w:ind w:left="5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1A8100">
      <w:start w:val="1"/>
      <w:numFmt w:val="decimal"/>
      <w:lvlText w:val="%7"/>
      <w:lvlJc w:val="left"/>
      <w:pPr>
        <w:ind w:left="6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52A700">
      <w:start w:val="1"/>
      <w:numFmt w:val="lowerLetter"/>
      <w:lvlText w:val="%8"/>
      <w:lvlJc w:val="left"/>
      <w:pPr>
        <w:ind w:left="6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C6050A">
      <w:start w:val="1"/>
      <w:numFmt w:val="lowerRoman"/>
      <w:lvlText w:val="%9"/>
      <w:lvlJc w:val="left"/>
      <w:pPr>
        <w:ind w:left="7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A5A6E7C"/>
    <w:multiLevelType w:val="hybridMultilevel"/>
    <w:tmpl w:val="58540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F2A43"/>
    <w:multiLevelType w:val="hybridMultilevel"/>
    <w:tmpl w:val="925EA426"/>
    <w:lvl w:ilvl="0" w:tplc="D6E23550">
      <w:start w:val="1"/>
      <w:numFmt w:val="lowerLetter"/>
      <w:pStyle w:val="Spistreci1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F30632"/>
    <w:multiLevelType w:val="hybridMultilevel"/>
    <w:tmpl w:val="EF6C83B2"/>
    <w:lvl w:ilvl="0" w:tplc="B4A810FE">
      <w:start w:val="8"/>
      <w:numFmt w:val="decimal"/>
      <w:lvlText w:val="%1)"/>
      <w:lvlJc w:val="left"/>
      <w:pPr>
        <w:ind w:left="25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1EB548">
      <w:start w:val="1"/>
      <w:numFmt w:val="lowerLetter"/>
      <w:lvlText w:val="%2"/>
      <w:lvlJc w:val="left"/>
      <w:pPr>
        <w:ind w:left="1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222AD0">
      <w:start w:val="1"/>
      <w:numFmt w:val="lowerRoman"/>
      <w:lvlText w:val="%3"/>
      <w:lvlJc w:val="left"/>
      <w:pPr>
        <w:ind w:left="2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10A64A">
      <w:start w:val="1"/>
      <w:numFmt w:val="decimal"/>
      <w:lvlText w:val="%4"/>
      <w:lvlJc w:val="left"/>
      <w:pPr>
        <w:ind w:left="2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344FC2">
      <w:start w:val="1"/>
      <w:numFmt w:val="lowerLetter"/>
      <w:lvlText w:val="%5"/>
      <w:lvlJc w:val="left"/>
      <w:pPr>
        <w:ind w:left="3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AE77D2">
      <w:start w:val="1"/>
      <w:numFmt w:val="lowerRoman"/>
      <w:lvlText w:val="%6"/>
      <w:lvlJc w:val="left"/>
      <w:pPr>
        <w:ind w:left="4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7ABD66">
      <w:start w:val="1"/>
      <w:numFmt w:val="decimal"/>
      <w:lvlText w:val="%7"/>
      <w:lvlJc w:val="left"/>
      <w:pPr>
        <w:ind w:left="4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C213DA">
      <w:start w:val="1"/>
      <w:numFmt w:val="lowerLetter"/>
      <w:lvlText w:val="%8"/>
      <w:lvlJc w:val="left"/>
      <w:pPr>
        <w:ind w:left="5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88F778">
      <w:start w:val="1"/>
      <w:numFmt w:val="lowerRoman"/>
      <w:lvlText w:val="%9"/>
      <w:lvlJc w:val="left"/>
      <w:pPr>
        <w:ind w:left="6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7555655"/>
    <w:multiLevelType w:val="hybridMultilevel"/>
    <w:tmpl w:val="90CA11F8"/>
    <w:lvl w:ilvl="0" w:tplc="E8D84622">
      <w:start w:val="1"/>
      <w:numFmt w:val="ordinal"/>
      <w:lvlText w:val="%1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703F93"/>
    <w:multiLevelType w:val="hybridMultilevel"/>
    <w:tmpl w:val="4E823554"/>
    <w:lvl w:ilvl="0" w:tplc="9B3CF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9003C3"/>
    <w:multiLevelType w:val="hybridMultilevel"/>
    <w:tmpl w:val="914A3FDA"/>
    <w:lvl w:ilvl="0" w:tplc="06FC50CE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A88F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9688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20E0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8C99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C419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0225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263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04A8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FEE34DF"/>
    <w:multiLevelType w:val="hybridMultilevel"/>
    <w:tmpl w:val="35EC0736"/>
    <w:lvl w:ilvl="0" w:tplc="6EE6FD0C">
      <w:start w:val="1"/>
      <w:numFmt w:val="lowerLetter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10"/>
  </w:num>
  <w:num w:numId="4">
    <w:abstractNumId w:val="32"/>
  </w:num>
  <w:num w:numId="5">
    <w:abstractNumId w:val="35"/>
  </w:num>
  <w:num w:numId="6">
    <w:abstractNumId w:val="27"/>
  </w:num>
  <w:num w:numId="7">
    <w:abstractNumId w:val="22"/>
  </w:num>
  <w:num w:numId="8">
    <w:abstractNumId w:val="11"/>
  </w:num>
  <w:num w:numId="9">
    <w:abstractNumId w:val="17"/>
  </w:num>
  <w:num w:numId="10">
    <w:abstractNumId w:val="29"/>
  </w:num>
  <w:num w:numId="11">
    <w:abstractNumId w:val="33"/>
  </w:num>
  <w:num w:numId="12">
    <w:abstractNumId w:val="24"/>
  </w:num>
  <w:num w:numId="13">
    <w:abstractNumId w:val="23"/>
  </w:num>
  <w:num w:numId="14">
    <w:abstractNumId w:val="16"/>
  </w:num>
  <w:num w:numId="15">
    <w:abstractNumId w:val="15"/>
  </w:num>
  <w:num w:numId="16">
    <w:abstractNumId w:val="23"/>
  </w:num>
  <w:num w:numId="17">
    <w:abstractNumId w:val="21"/>
  </w:num>
  <w:num w:numId="18">
    <w:abstractNumId w:val="18"/>
  </w:num>
  <w:num w:numId="19">
    <w:abstractNumId w:val="9"/>
  </w:num>
  <w:num w:numId="20">
    <w:abstractNumId w:val="34"/>
  </w:num>
  <w:num w:numId="21">
    <w:abstractNumId w:val="19"/>
  </w:num>
  <w:num w:numId="22">
    <w:abstractNumId w:val="12"/>
  </w:num>
  <w:num w:numId="23">
    <w:abstractNumId w:val="26"/>
  </w:num>
  <w:num w:numId="24">
    <w:abstractNumId w:val="14"/>
  </w:num>
  <w:num w:numId="25">
    <w:abstractNumId w:val="20"/>
  </w:num>
  <w:num w:numId="26">
    <w:abstractNumId w:val="28"/>
  </w:num>
  <w:num w:numId="27">
    <w:abstractNumId w:val="31"/>
  </w:num>
  <w:num w:numId="28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A6"/>
    <w:rsid w:val="00006997"/>
    <w:rsid w:val="00007071"/>
    <w:rsid w:val="000146A5"/>
    <w:rsid w:val="00017F56"/>
    <w:rsid w:val="000337EA"/>
    <w:rsid w:val="00034437"/>
    <w:rsid w:val="000354AF"/>
    <w:rsid w:val="00036288"/>
    <w:rsid w:val="00036BFD"/>
    <w:rsid w:val="00041041"/>
    <w:rsid w:val="000508F3"/>
    <w:rsid w:val="00051768"/>
    <w:rsid w:val="000608A4"/>
    <w:rsid w:val="00070D74"/>
    <w:rsid w:val="00075A70"/>
    <w:rsid w:val="000867D1"/>
    <w:rsid w:val="000924CD"/>
    <w:rsid w:val="000925E4"/>
    <w:rsid w:val="00093CE9"/>
    <w:rsid w:val="000942E3"/>
    <w:rsid w:val="00096D9B"/>
    <w:rsid w:val="00097FC1"/>
    <w:rsid w:val="000B3601"/>
    <w:rsid w:val="000B456E"/>
    <w:rsid w:val="000B45D9"/>
    <w:rsid w:val="000B6A09"/>
    <w:rsid w:val="000C32DE"/>
    <w:rsid w:val="000D4173"/>
    <w:rsid w:val="000D7773"/>
    <w:rsid w:val="000E20E0"/>
    <w:rsid w:val="000E2FCA"/>
    <w:rsid w:val="000F11C6"/>
    <w:rsid w:val="000F25A8"/>
    <w:rsid w:val="000F319F"/>
    <w:rsid w:val="00102EC0"/>
    <w:rsid w:val="00103002"/>
    <w:rsid w:val="00105E00"/>
    <w:rsid w:val="0010751C"/>
    <w:rsid w:val="00107779"/>
    <w:rsid w:val="0011132A"/>
    <w:rsid w:val="001116A1"/>
    <w:rsid w:val="001169C6"/>
    <w:rsid w:val="001244A3"/>
    <w:rsid w:val="00126CDC"/>
    <w:rsid w:val="00130974"/>
    <w:rsid w:val="001352D4"/>
    <w:rsid w:val="001417A5"/>
    <w:rsid w:val="001469B0"/>
    <w:rsid w:val="0015066E"/>
    <w:rsid w:val="00153EF5"/>
    <w:rsid w:val="00155311"/>
    <w:rsid w:val="00155399"/>
    <w:rsid w:val="001628E5"/>
    <w:rsid w:val="0019246A"/>
    <w:rsid w:val="00192559"/>
    <w:rsid w:val="001B0D1C"/>
    <w:rsid w:val="001B1446"/>
    <w:rsid w:val="001B6273"/>
    <w:rsid w:val="001B79B5"/>
    <w:rsid w:val="001D3C67"/>
    <w:rsid w:val="001E350E"/>
    <w:rsid w:val="001F3490"/>
    <w:rsid w:val="001F3A4C"/>
    <w:rsid w:val="001F78C7"/>
    <w:rsid w:val="00202826"/>
    <w:rsid w:val="00204042"/>
    <w:rsid w:val="0020670F"/>
    <w:rsid w:val="00207F32"/>
    <w:rsid w:val="00215F0E"/>
    <w:rsid w:val="00220720"/>
    <w:rsid w:val="0022088D"/>
    <w:rsid w:val="0022596D"/>
    <w:rsid w:val="00225B01"/>
    <w:rsid w:val="002320D2"/>
    <w:rsid w:val="002440FB"/>
    <w:rsid w:val="00251667"/>
    <w:rsid w:val="00252E32"/>
    <w:rsid w:val="00253EFD"/>
    <w:rsid w:val="00254217"/>
    <w:rsid w:val="00256472"/>
    <w:rsid w:val="00263EEF"/>
    <w:rsid w:val="0026687B"/>
    <w:rsid w:val="0026781E"/>
    <w:rsid w:val="00277093"/>
    <w:rsid w:val="00282299"/>
    <w:rsid w:val="00282A50"/>
    <w:rsid w:val="00282E23"/>
    <w:rsid w:val="00293F91"/>
    <w:rsid w:val="002962CF"/>
    <w:rsid w:val="002A1BAE"/>
    <w:rsid w:val="002B1DB6"/>
    <w:rsid w:val="002B2B8B"/>
    <w:rsid w:val="002C1453"/>
    <w:rsid w:val="002D0878"/>
    <w:rsid w:val="002D0CA3"/>
    <w:rsid w:val="002D3F8C"/>
    <w:rsid w:val="002E0BB6"/>
    <w:rsid w:val="002E2D08"/>
    <w:rsid w:val="002F7814"/>
    <w:rsid w:val="003006C1"/>
    <w:rsid w:val="003009AB"/>
    <w:rsid w:val="00304069"/>
    <w:rsid w:val="00307710"/>
    <w:rsid w:val="00326703"/>
    <w:rsid w:val="003453A7"/>
    <w:rsid w:val="003528F5"/>
    <w:rsid w:val="00361AE1"/>
    <w:rsid w:val="00361F46"/>
    <w:rsid w:val="00365AE5"/>
    <w:rsid w:val="00373A3E"/>
    <w:rsid w:val="00373BF6"/>
    <w:rsid w:val="00375669"/>
    <w:rsid w:val="00392923"/>
    <w:rsid w:val="003A36FA"/>
    <w:rsid w:val="003B050B"/>
    <w:rsid w:val="003B1173"/>
    <w:rsid w:val="003B6C58"/>
    <w:rsid w:val="003B7DA1"/>
    <w:rsid w:val="003D0B49"/>
    <w:rsid w:val="003D27A6"/>
    <w:rsid w:val="003D4780"/>
    <w:rsid w:val="003D7289"/>
    <w:rsid w:val="003F2DF7"/>
    <w:rsid w:val="003F4B5E"/>
    <w:rsid w:val="003F4C1B"/>
    <w:rsid w:val="003F7642"/>
    <w:rsid w:val="003F79BC"/>
    <w:rsid w:val="004019C9"/>
    <w:rsid w:val="0040511C"/>
    <w:rsid w:val="00413A8B"/>
    <w:rsid w:val="00426406"/>
    <w:rsid w:val="0043032A"/>
    <w:rsid w:val="004322F6"/>
    <w:rsid w:val="00436AE4"/>
    <w:rsid w:val="00443C9D"/>
    <w:rsid w:val="00446596"/>
    <w:rsid w:val="00447115"/>
    <w:rsid w:val="004505BB"/>
    <w:rsid w:val="00450FC0"/>
    <w:rsid w:val="00453EEC"/>
    <w:rsid w:val="00457C35"/>
    <w:rsid w:val="0046454C"/>
    <w:rsid w:val="00493D45"/>
    <w:rsid w:val="004A0167"/>
    <w:rsid w:val="004A0DB2"/>
    <w:rsid w:val="004A6DDF"/>
    <w:rsid w:val="004B76AD"/>
    <w:rsid w:val="004C383F"/>
    <w:rsid w:val="004C6468"/>
    <w:rsid w:val="004C73A4"/>
    <w:rsid w:val="004D6156"/>
    <w:rsid w:val="004D68B7"/>
    <w:rsid w:val="004E3CD3"/>
    <w:rsid w:val="004E630E"/>
    <w:rsid w:val="004F0599"/>
    <w:rsid w:val="004F2A39"/>
    <w:rsid w:val="004F4127"/>
    <w:rsid w:val="004F674D"/>
    <w:rsid w:val="00502D3E"/>
    <w:rsid w:val="00506C1F"/>
    <w:rsid w:val="00510AE6"/>
    <w:rsid w:val="00510F26"/>
    <w:rsid w:val="0051287C"/>
    <w:rsid w:val="005159AE"/>
    <w:rsid w:val="00517F4A"/>
    <w:rsid w:val="00524BB6"/>
    <w:rsid w:val="005278D4"/>
    <w:rsid w:val="0053091A"/>
    <w:rsid w:val="00533C28"/>
    <w:rsid w:val="0053704C"/>
    <w:rsid w:val="005479BE"/>
    <w:rsid w:val="00555F6F"/>
    <w:rsid w:val="00562B3A"/>
    <w:rsid w:val="00570452"/>
    <w:rsid w:val="00580E2D"/>
    <w:rsid w:val="0058326A"/>
    <w:rsid w:val="00597970"/>
    <w:rsid w:val="005A04EE"/>
    <w:rsid w:val="005A21FB"/>
    <w:rsid w:val="005B1E30"/>
    <w:rsid w:val="005B2FA7"/>
    <w:rsid w:val="005B3750"/>
    <w:rsid w:val="005C20DB"/>
    <w:rsid w:val="005C478A"/>
    <w:rsid w:val="005F1878"/>
    <w:rsid w:val="005F28EF"/>
    <w:rsid w:val="005F4475"/>
    <w:rsid w:val="006014E9"/>
    <w:rsid w:val="00610F08"/>
    <w:rsid w:val="00611E8D"/>
    <w:rsid w:val="0062187B"/>
    <w:rsid w:val="00623837"/>
    <w:rsid w:val="0062462B"/>
    <w:rsid w:val="006351C8"/>
    <w:rsid w:val="00637997"/>
    <w:rsid w:val="00645F7A"/>
    <w:rsid w:val="006501BA"/>
    <w:rsid w:val="00651A1D"/>
    <w:rsid w:val="006529D2"/>
    <w:rsid w:val="0065498D"/>
    <w:rsid w:val="00655E24"/>
    <w:rsid w:val="00665FD5"/>
    <w:rsid w:val="00675ABD"/>
    <w:rsid w:val="00676752"/>
    <w:rsid w:val="006828FA"/>
    <w:rsid w:val="0068691A"/>
    <w:rsid w:val="00690D2A"/>
    <w:rsid w:val="006946F0"/>
    <w:rsid w:val="006A634B"/>
    <w:rsid w:val="006A7A67"/>
    <w:rsid w:val="006B49E4"/>
    <w:rsid w:val="006C5DF1"/>
    <w:rsid w:val="006C74D4"/>
    <w:rsid w:val="006D033F"/>
    <w:rsid w:val="006D0A65"/>
    <w:rsid w:val="006E5B98"/>
    <w:rsid w:val="006F5D7A"/>
    <w:rsid w:val="006F62C3"/>
    <w:rsid w:val="007012A5"/>
    <w:rsid w:val="00703696"/>
    <w:rsid w:val="00711D9D"/>
    <w:rsid w:val="007229F5"/>
    <w:rsid w:val="00725F97"/>
    <w:rsid w:val="00730187"/>
    <w:rsid w:val="00733526"/>
    <w:rsid w:val="00734D02"/>
    <w:rsid w:val="007350BB"/>
    <w:rsid w:val="0073674F"/>
    <w:rsid w:val="007417EF"/>
    <w:rsid w:val="00743958"/>
    <w:rsid w:val="007439FA"/>
    <w:rsid w:val="00746549"/>
    <w:rsid w:val="0075274C"/>
    <w:rsid w:val="00752E0D"/>
    <w:rsid w:val="00764C45"/>
    <w:rsid w:val="007654E8"/>
    <w:rsid w:val="00767753"/>
    <w:rsid w:val="00767D0F"/>
    <w:rsid w:val="0077374B"/>
    <w:rsid w:val="00782260"/>
    <w:rsid w:val="0078492C"/>
    <w:rsid w:val="0078629A"/>
    <w:rsid w:val="00786B91"/>
    <w:rsid w:val="00795586"/>
    <w:rsid w:val="007B4772"/>
    <w:rsid w:val="007B53BE"/>
    <w:rsid w:val="007C0884"/>
    <w:rsid w:val="007C18E0"/>
    <w:rsid w:val="007D658C"/>
    <w:rsid w:val="007F251B"/>
    <w:rsid w:val="007F54DA"/>
    <w:rsid w:val="007F5681"/>
    <w:rsid w:val="007F5D1C"/>
    <w:rsid w:val="007F5FD4"/>
    <w:rsid w:val="0080001E"/>
    <w:rsid w:val="00800A4F"/>
    <w:rsid w:val="00803369"/>
    <w:rsid w:val="0081277E"/>
    <w:rsid w:val="00814E30"/>
    <w:rsid w:val="0081716F"/>
    <w:rsid w:val="00826207"/>
    <w:rsid w:val="0085301A"/>
    <w:rsid w:val="0085453E"/>
    <w:rsid w:val="008545C9"/>
    <w:rsid w:val="00854B96"/>
    <w:rsid w:val="00857013"/>
    <w:rsid w:val="00860A46"/>
    <w:rsid w:val="00861BAA"/>
    <w:rsid w:val="00864FD0"/>
    <w:rsid w:val="00866227"/>
    <w:rsid w:val="00872064"/>
    <w:rsid w:val="008731D4"/>
    <w:rsid w:val="00890DD7"/>
    <w:rsid w:val="008967F7"/>
    <w:rsid w:val="008A31CB"/>
    <w:rsid w:val="008A4363"/>
    <w:rsid w:val="008A4CEC"/>
    <w:rsid w:val="008A59CD"/>
    <w:rsid w:val="008A7ED9"/>
    <w:rsid w:val="008B05F2"/>
    <w:rsid w:val="008B7FF1"/>
    <w:rsid w:val="008C02D9"/>
    <w:rsid w:val="008D6EFD"/>
    <w:rsid w:val="008D77DC"/>
    <w:rsid w:val="008D7AAF"/>
    <w:rsid w:val="008E0D12"/>
    <w:rsid w:val="008E778F"/>
    <w:rsid w:val="008F347F"/>
    <w:rsid w:val="008F4611"/>
    <w:rsid w:val="008F6640"/>
    <w:rsid w:val="008F6FF4"/>
    <w:rsid w:val="0090126B"/>
    <w:rsid w:val="009025BF"/>
    <w:rsid w:val="00906A89"/>
    <w:rsid w:val="00913120"/>
    <w:rsid w:val="00915570"/>
    <w:rsid w:val="00917675"/>
    <w:rsid w:val="00925034"/>
    <w:rsid w:val="00932330"/>
    <w:rsid w:val="00933E8F"/>
    <w:rsid w:val="0093404A"/>
    <w:rsid w:val="0094127D"/>
    <w:rsid w:val="0094443D"/>
    <w:rsid w:val="00951924"/>
    <w:rsid w:val="009578A4"/>
    <w:rsid w:val="00960C48"/>
    <w:rsid w:val="00962FBF"/>
    <w:rsid w:val="009631C8"/>
    <w:rsid w:val="00963409"/>
    <w:rsid w:val="00966444"/>
    <w:rsid w:val="00966BAD"/>
    <w:rsid w:val="0097252D"/>
    <w:rsid w:val="00973727"/>
    <w:rsid w:val="009750DB"/>
    <w:rsid w:val="00980AC3"/>
    <w:rsid w:val="00982011"/>
    <w:rsid w:val="00984A03"/>
    <w:rsid w:val="009859B2"/>
    <w:rsid w:val="009922DB"/>
    <w:rsid w:val="00992EC2"/>
    <w:rsid w:val="009B674C"/>
    <w:rsid w:val="009B725E"/>
    <w:rsid w:val="009C04A6"/>
    <w:rsid w:val="009C0693"/>
    <w:rsid w:val="009C1EA9"/>
    <w:rsid w:val="009D103F"/>
    <w:rsid w:val="009D37DE"/>
    <w:rsid w:val="009E065D"/>
    <w:rsid w:val="009E11C4"/>
    <w:rsid w:val="009E16AD"/>
    <w:rsid w:val="009E25C1"/>
    <w:rsid w:val="009E4615"/>
    <w:rsid w:val="009F1C3C"/>
    <w:rsid w:val="009F2094"/>
    <w:rsid w:val="00A00293"/>
    <w:rsid w:val="00A02661"/>
    <w:rsid w:val="00A03052"/>
    <w:rsid w:val="00A03BF0"/>
    <w:rsid w:val="00A03EC3"/>
    <w:rsid w:val="00A05B34"/>
    <w:rsid w:val="00A0670B"/>
    <w:rsid w:val="00A108AA"/>
    <w:rsid w:val="00A152A6"/>
    <w:rsid w:val="00A17ADB"/>
    <w:rsid w:val="00A22927"/>
    <w:rsid w:val="00A22E6A"/>
    <w:rsid w:val="00A2567D"/>
    <w:rsid w:val="00A27105"/>
    <w:rsid w:val="00A31723"/>
    <w:rsid w:val="00A36CA7"/>
    <w:rsid w:val="00A43F32"/>
    <w:rsid w:val="00A455F2"/>
    <w:rsid w:val="00A46E9D"/>
    <w:rsid w:val="00A505CB"/>
    <w:rsid w:val="00A6163B"/>
    <w:rsid w:val="00A654B4"/>
    <w:rsid w:val="00A66877"/>
    <w:rsid w:val="00A72C1B"/>
    <w:rsid w:val="00A73EA3"/>
    <w:rsid w:val="00A74274"/>
    <w:rsid w:val="00A82749"/>
    <w:rsid w:val="00A82AD8"/>
    <w:rsid w:val="00A836E1"/>
    <w:rsid w:val="00A86C2A"/>
    <w:rsid w:val="00A874F6"/>
    <w:rsid w:val="00A9064B"/>
    <w:rsid w:val="00A91A70"/>
    <w:rsid w:val="00A951AA"/>
    <w:rsid w:val="00AB016D"/>
    <w:rsid w:val="00AB0FC9"/>
    <w:rsid w:val="00AB5391"/>
    <w:rsid w:val="00AC1D82"/>
    <w:rsid w:val="00AC239E"/>
    <w:rsid w:val="00AD0220"/>
    <w:rsid w:val="00AD18F3"/>
    <w:rsid w:val="00AD6C88"/>
    <w:rsid w:val="00AD74BA"/>
    <w:rsid w:val="00AD764B"/>
    <w:rsid w:val="00AE01A9"/>
    <w:rsid w:val="00AE1D92"/>
    <w:rsid w:val="00AE227A"/>
    <w:rsid w:val="00AF1C53"/>
    <w:rsid w:val="00AF5A79"/>
    <w:rsid w:val="00B02ADE"/>
    <w:rsid w:val="00B03EAC"/>
    <w:rsid w:val="00B1304F"/>
    <w:rsid w:val="00B15F75"/>
    <w:rsid w:val="00B17A55"/>
    <w:rsid w:val="00B17BC0"/>
    <w:rsid w:val="00B22F74"/>
    <w:rsid w:val="00B31714"/>
    <w:rsid w:val="00B324CD"/>
    <w:rsid w:val="00B32BDA"/>
    <w:rsid w:val="00B434AE"/>
    <w:rsid w:val="00B630F6"/>
    <w:rsid w:val="00B7106A"/>
    <w:rsid w:val="00B72EA1"/>
    <w:rsid w:val="00B73438"/>
    <w:rsid w:val="00B75069"/>
    <w:rsid w:val="00B76295"/>
    <w:rsid w:val="00B77191"/>
    <w:rsid w:val="00B77CFD"/>
    <w:rsid w:val="00B81FEA"/>
    <w:rsid w:val="00B83548"/>
    <w:rsid w:val="00B869FE"/>
    <w:rsid w:val="00B90EF9"/>
    <w:rsid w:val="00B92FB2"/>
    <w:rsid w:val="00B94857"/>
    <w:rsid w:val="00B95DFD"/>
    <w:rsid w:val="00B96CB7"/>
    <w:rsid w:val="00B979A4"/>
    <w:rsid w:val="00BA4142"/>
    <w:rsid w:val="00BB0F5D"/>
    <w:rsid w:val="00BC04E1"/>
    <w:rsid w:val="00BC1430"/>
    <w:rsid w:val="00BD065A"/>
    <w:rsid w:val="00BD20E7"/>
    <w:rsid w:val="00BE450F"/>
    <w:rsid w:val="00BF10D2"/>
    <w:rsid w:val="00BF17E8"/>
    <w:rsid w:val="00C10874"/>
    <w:rsid w:val="00C14A03"/>
    <w:rsid w:val="00C14F6C"/>
    <w:rsid w:val="00C21F28"/>
    <w:rsid w:val="00C339BE"/>
    <w:rsid w:val="00C37FC8"/>
    <w:rsid w:val="00C40418"/>
    <w:rsid w:val="00C414D2"/>
    <w:rsid w:val="00C44AF2"/>
    <w:rsid w:val="00C7331C"/>
    <w:rsid w:val="00C74394"/>
    <w:rsid w:val="00C749DF"/>
    <w:rsid w:val="00C75A78"/>
    <w:rsid w:val="00C91D26"/>
    <w:rsid w:val="00C945AC"/>
    <w:rsid w:val="00CA42F9"/>
    <w:rsid w:val="00CB3ABF"/>
    <w:rsid w:val="00CC3499"/>
    <w:rsid w:val="00CC7572"/>
    <w:rsid w:val="00CC7742"/>
    <w:rsid w:val="00CD020D"/>
    <w:rsid w:val="00CD22BD"/>
    <w:rsid w:val="00CD2B0F"/>
    <w:rsid w:val="00CD3CA7"/>
    <w:rsid w:val="00CD70D6"/>
    <w:rsid w:val="00CE78F2"/>
    <w:rsid w:val="00CF0FB8"/>
    <w:rsid w:val="00CF1E4D"/>
    <w:rsid w:val="00D013DB"/>
    <w:rsid w:val="00D02355"/>
    <w:rsid w:val="00D1422C"/>
    <w:rsid w:val="00D171DE"/>
    <w:rsid w:val="00D25D3A"/>
    <w:rsid w:val="00D27C76"/>
    <w:rsid w:val="00D34A80"/>
    <w:rsid w:val="00D56BB7"/>
    <w:rsid w:val="00D6315E"/>
    <w:rsid w:val="00D71130"/>
    <w:rsid w:val="00D722F7"/>
    <w:rsid w:val="00D801A0"/>
    <w:rsid w:val="00D864D1"/>
    <w:rsid w:val="00D87F68"/>
    <w:rsid w:val="00D9036B"/>
    <w:rsid w:val="00D938FF"/>
    <w:rsid w:val="00D94FC7"/>
    <w:rsid w:val="00DA2AE8"/>
    <w:rsid w:val="00DA39E2"/>
    <w:rsid w:val="00DB33B7"/>
    <w:rsid w:val="00DB6DAB"/>
    <w:rsid w:val="00DC1DD8"/>
    <w:rsid w:val="00DC272D"/>
    <w:rsid w:val="00DC78C9"/>
    <w:rsid w:val="00DD01FB"/>
    <w:rsid w:val="00DD562C"/>
    <w:rsid w:val="00DD61CC"/>
    <w:rsid w:val="00DE6230"/>
    <w:rsid w:val="00DF72F9"/>
    <w:rsid w:val="00E01C11"/>
    <w:rsid w:val="00E0412F"/>
    <w:rsid w:val="00E05CCA"/>
    <w:rsid w:val="00E070E1"/>
    <w:rsid w:val="00E1474C"/>
    <w:rsid w:val="00E16528"/>
    <w:rsid w:val="00E2149C"/>
    <w:rsid w:val="00E22CEA"/>
    <w:rsid w:val="00E246D7"/>
    <w:rsid w:val="00E31767"/>
    <w:rsid w:val="00E3220A"/>
    <w:rsid w:val="00E3584D"/>
    <w:rsid w:val="00E36F35"/>
    <w:rsid w:val="00E406A1"/>
    <w:rsid w:val="00E44378"/>
    <w:rsid w:val="00E44789"/>
    <w:rsid w:val="00E4717D"/>
    <w:rsid w:val="00E51F00"/>
    <w:rsid w:val="00E62015"/>
    <w:rsid w:val="00E62262"/>
    <w:rsid w:val="00E62267"/>
    <w:rsid w:val="00E71CDB"/>
    <w:rsid w:val="00E778DF"/>
    <w:rsid w:val="00E82E97"/>
    <w:rsid w:val="00E83D88"/>
    <w:rsid w:val="00E85BB1"/>
    <w:rsid w:val="00E87471"/>
    <w:rsid w:val="00E92516"/>
    <w:rsid w:val="00E926C4"/>
    <w:rsid w:val="00EB1520"/>
    <w:rsid w:val="00EB4217"/>
    <w:rsid w:val="00EB462A"/>
    <w:rsid w:val="00EC28C0"/>
    <w:rsid w:val="00EC5D98"/>
    <w:rsid w:val="00EE178A"/>
    <w:rsid w:val="00EE5B01"/>
    <w:rsid w:val="00EF2FA2"/>
    <w:rsid w:val="00F02C1A"/>
    <w:rsid w:val="00F13EAB"/>
    <w:rsid w:val="00F154DF"/>
    <w:rsid w:val="00F20A46"/>
    <w:rsid w:val="00F278A6"/>
    <w:rsid w:val="00F30438"/>
    <w:rsid w:val="00F3393E"/>
    <w:rsid w:val="00F33F42"/>
    <w:rsid w:val="00F3426A"/>
    <w:rsid w:val="00F435B9"/>
    <w:rsid w:val="00F546F2"/>
    <w:rsid w:val="00F60412"/>
    <w:rsid w:val="00F6752C"/>
    <w:rsid w:val="00F74FE9"/>
    <w:rsid w:val="00F82EBE"/>
    <w:rsid w:val="00F85F2F"/>
    <w:rsid w:val="00F90F1B"/>
    <w:rsid w:val="00F94FE0"/>
    <w:rsid w:val="00FA0BA6"/>
    <w:rsid w:val="00FA6B2B"/>
    <w:rsid w:val="00FB1B2B"/>
    <w:rsid w:val="00FC4003"/>
    <w:rsid w:val="00FD4FD5"/>
    <w:rsid w:val="00FD60BE"/>
    <w:rsid w:val="00FE36FB"/>
    <w:rsid w:val="00FE39FE"/>
    <w:rsid w:val="00FE67AF"/>
    <w:rsid w:val="00FF261B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E481B-B95F-44B3-965C-B97BDD9D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12"/>
      </w:numPr>
      <w:spacing w:line="360" w:lineRule="auto"/>
      <w:ind w:left="283" w:hanging="283"/>
      <w:jc w:val="both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autoSpaceDE w:val="0"/>
      <w:autoSpaceDN w:val="0"/>
      <w:outlineLvl w:val="4"/>
    </w:pPr>
    <w:rPr>
      <w:b/>
      <w:bCs/>
      <w:sz w:val="28"/>
      <w:szCs w:val="48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both"/>
      <w:outlineLvl w:val="6"/>
    </w:pPr>
    <w:rPr>
      <w:i/>
      <w:iCs/>
      <w:sz w:val="22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b/>
      <w:bCs/>
      <w:i/>
      <w:iCs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pPr>
      <w:numPr>
        <w:numId w:val="1"/>
      </w:numPr>
      <w:jc w:val="both"/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pPr>
      <w:tabs>
        <w:tab w:val="left" w:pos="1080"/>
        <w:tab w:val="right" w:leader="dot" w:pos="9062"/>
      </w:tabs>
      <w:spacing w:line="360" w:lineRule="auto"/>
      <w:ind w:left="240"/>
    </w:pPr>
    <w:rPr>
      <w:b/>
      <w:bCs/>
      <w:noProof/>
    </w:rPr>
  </w:style>
  <w:style w:type="paragraph" w:styleId="Tekstpodstawowy">
    <w:name w:val="Body Text"/>
    <w:basedOn w:val="Normalny"/>
    <w:semiHidden/>
    <w:pPr>
      <w:spacing w:line="360" w:lineRule="auto"/>
      <w:jc w:val="center"/>
    </w:pPr>
  </w:style>
  <w:style w:type="paragraph" w:styleId="Tekstpodstawowy2">
    <w:name w:val="Body Text 2"/>
    <w:basedOn w:val="Normalny"/>
    <w:semiHidden/>
    <w:pPr>
      <w:spacing w:line="360" w:lineRule="auto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</w:style>
  <w:style w:type="paragraph" w:styleId="Tekstpodstawowy3">
    <w:name w:val="Body Text 3"/>
    <w:basedOn w:val="Normalny"/>
    <w:semiHidden/>
    <w:pPr>
      <w:spacing w:line="360" w:lineRule="auto"/>
      <w:jc w:val="center"/>
    </w:pPr>
    <w:rPr>
      <w:b/>
      <w:bCs/>
      <w:i/>
      <w:iCs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wcity">
    <w:name w:val="Body Text Indent"/>
    <w:basedOn w:val="Normalny"/>
    <w:semiHidden/>
    <w:pPr>
      <w:spacing w:line="360" w:lineRule="auto"/>
      <w:ind w:left="900" w:hanging="540"/>
      <w:jc w:val="both"/>
    </w:pPr>
  </w:style>
  <w:style w:type="paragraph" w:styleId="Tekstpodstawowywcity3">
    <w:name w:val="Body Text Indent 3"/>
    <w:basedOn w:val="Normalny"/>
    <w:semiHidden/>
    <w:pPr>
      <w:numPr>
        <w:ilvl w:val="12"/>
      </w:numPr>
      <w:spacing w:line="360" w:lineRule="auto"/>
      <w:ind w:left="283" w:hanging="283"/>
      <w:jc w:val="both"/>
    </w:pPr>
    <w:rPr>
      <w:b/>
      <w:bCs/>
      <w:sz w:val="22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Nagwekspisutreci">
    <w:name w:val="TOC Heading"/>
    <w:basedOn w:val="Nagwek1"/>
    <w:next w:val="Normalny"/>
    <w:qFormat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semiHidden/>
    <w:unhideWhenUsed/>
    <w:pPr>
      <w:ind w:left="480"/>
    </w:pPr>
  </w:style>
  <w:style w:type="paragraph" w:styleId="Spistreci4">
    <w:name w:val="toc 4"/>
    <w:basedOn w:val="Normalny"/>
    <w:next w:val="Normalny"/>
    <w:autoRedefine/>
    <w:semiHidden/>
    <w:pPr>
      <w:ind w:left="720"/>
    </w:pPr>
  </w:style>
  <w:style w:type="paragraph" w:styleId="Spistreci5">
    <w:name w:val="toc 5"/>
    <w:basedOn w:val="Normalny"/>
    <w:next w:val="Normalny"/>
    <w:autoRedefine/>
    <w:semiHidden/>
    <w:pPr>
      <w:ind w:left="960"/>
    </w:p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styleId="NormalnyWeb">
    <w:name w:val="Normal (Web)"/>
    <w:basedOn w:val="Normalny"/>
    <w:semiHidden/>
    <w:rsid w:val="00F154DF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91312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06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06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46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14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treci">
    <w:name w:val="Tekst treści"/>
    <w:basedOn w:val="Normalny"/>
    <w:rsid w:val="00B75069"/>
    <w:pPr>
      <w:widowControl w:val="0"/>
      <w:shd w:val="clear" w:color="auto" w:fill="FFFFFF"/>
      <w:suppressAutoHyphens/>
      <w:spacing w:line="240" w:lineRule="exact"/>
      <w:ind w:hanging="800"/>
      <w:jc w:val="center"/>
    </w:pPr>
    <w:rPr>
      <w:rFonts w:ascii="Verdana" w:eastAsia="Verdana" w:hAnsi="Verdana"/>
      <w:sz w:val="20"/>
      <w:szCs w:val="20"/>
      <w:lang w:eastAsia="zh-CN"/>
    </w:rPr>
  </w:style>
  <w:style w:type="paragraph" w:styleId="Bezodstpw">
    <w:name w:val="No Spacing"/>
    <w:uiPriority w:val="1"/>
    <w:qFormat/>
    <w:rsid w:val="004A6DDF"/>
    <w:pPr>
      <w:overflowPunct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aradz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p.domara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domaradz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69C5B-E0BF-4365-81CA-E12CA4E8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Domaradz, 2007-04-24</vt:lpstr>
    </vt:vector>
  </TitlesOfParts>
  <Company>UG</Company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Domaradz, 2007-04-24</dc:title>
  <dc:subject/>
  <dc:creator>Janusz</dc:creator>
  <cp:keywords/>
  <dc:description/>
  <cp:lastModifiedBy>tomasz.bober</cp:lastModifiedBy>
  <cp:revision>2</cp:revision>
  <cp:lastPrinted>2021-09-14T10:42:00Z</cp:lastPrinted>
  <dcterms:created xsi:type="dcterms:W3CDTF">2021-11-02T10:40:00Z</dcterms:created>
  <dcterms:modified xsi:type="dcterms:W3CDTF">2021-11-02T10:40:00Z</dcterms:modified>
</cp:coreProperties>
</file>